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233D79" w:rsidP="006E6536">
      <w:pPr>
        <w:spacing w:after="0" w:line="360" w:lineRule="auto"/>
        <w:rPr>
          <w:rFonts w:asciiTheme="minorHAnsi" w:eastAsia="Times New Roman" w:hAnsiTheme="minorHAnsi" w:cstheme="minorHAnsi"/>
          <w:b/>
          <w:u w:val="single"/>
          <w:vertAlign w:val="superscript"/>
          <w:lang w:val="de-AT"/>
        </w:rPr>
      </w:pPr>
      <w:r>
        <w:rPr>
          <w:noProof/>
          <w:lang w:val="de-AT" w:eastAsia="de-AT"/>
        </w:rPr>
        <w:drawing>
          <wp:inline distT="0" distB="0" distL="0" distR="0" wp14:anchorId="438A1B8C" wp14:editId="244FA2A7">
            <wp:extent cx="2190750" cy="46220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20490" cy="468477"/>
                    </a:xfrm>
                    <a:prstGeom prst="rect">
                      <a:avLst/>
                    </a:prstGeom>
                  </pic:spPr>
                </pic:pic>
              </a:graphicData>
            </a:graphic>
          </wp:inline>
        </w:drawing>
      </w:r>
      <w:bookmarkStart w:id="0" w:name="_GoBack"/>
      <w:bookmarkEnd w:id="0"/>
    </w:p>
    <w:p w:rsidR="00E60514" w:rsidRPr="00E60514" w:rsidRDefault="00E60514" w:rsidP="00E60514">
      <w:pPr>
        <w:rPr>
          <w:rFonts w:asciiTheme="minorHAnsi" w:eastAsia="Times New Roman" w:hAnsiTheme="minorHAnsi" w:cstheme="minorHAnsi"/>
          <w:kern w:val="0"/>
          <w:lang w:eastAsia="de-DE"/>
        </w:rPr>
      </w:pPr>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1"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1"/>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827B1E">
        <w:rPr>
          <w:rFonts w:asciiTheme="minorHAnsi" w:eastAsia="Times New Roman" w:hAnsiTheme="minorHAnsi" w:cstheme="minorHAnsi"/>
          <w:b/>
          <w:color w:val="FF0000"/>
          <w:lang w:val="de-AT"/>
        </w:rPr>
        <w:t>Restkostenpauschale</w:t>
      </w:r>
      <w:r w:rsidR="00DF095F">
        <w:rPr>
          <w:rFonts w:asciiTheme="minorHAnsi" w:eastAsia="Times New Roman" w:hAnsiTheme="minorHAnsi" w:cstheme="minorHAnsi"/>
          <w:b/>
          <w:color w:val="FF0000"/>
          <w:lang w:val="de-AT"/>
        </w:rPr>
        <w:t xml:space="preserve">, </w:t>
      </w:r>
      <w:r>
        <w:rPr>
          <w:rFonts w:asciiTheme="minorHAnsi" w:eastAsia="Times New Roman" w:hAnsiTheme="minorHAnsi" w:cstheme="minorHAnsi"/>
          <w:b/>
          <w:color w:val="FF0000"/>
          <w:lang w:val="de-AT"/>
        </w:rPr>
        <w:t xml:space="preserve">Muster, Stand </w:t>
      </w:r>
      <w:r w:rsidR="005E6FBC">
        <w:rPr>
          <w:rFonts w:asciiTheme="minorHAnsi" w:eastAsia="Times New Roman" w:hAnsiTheme="minorHAnsi" w:cstheme="minorHAnsi"/>
          <w:b/>
          <w:color w:val="FF0000"/>
          <w:lang w:val="de-AT"/>
        </w:rPr>
        <w:t>Ok</w:t>
      </w:r>
      <w:r w:rsidR="00887619">
        <w:rPr>
          <w:rFonts w:asciiTheme="minorHAnsi" w:eastAsia="Times New Roman" w:hAnsiTheme="minorHAnsi" w:cstheme="minorHAnsi"/>
          <w:b/>
          <w:color w:val="FF0000"/>
          <w:lang w:val="de-AT"/>
        </w:rPr>
        <w:t>t.</w:t>
      </w:r>
      <w:r w:rsidR="006E6536">
        <w:rPr>
          <w:rFonts w:asciiTheme="minorHAnsi" w:eastAsia="Times New Roman" w:hAnsiTheme="minorHAnsi" w:cstheme="minorHAnsi"/>
          <w:b/>
          <w:color w:val="FF0000"/>
          <w:lang w:val="de-AT"/>
        </w:rPr>
        <w:t xml:space="preserve"> 2022</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Pr="00A26845" w:rsidRDefault="00A26845" w:rsidP="00A26845">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lastRenderedPageBreak/>
        <w:t>Präambel</w:t>
      </w:r>
    </w:p>
    <w:p w:rsidR="00A26845" w:rsidRPr="00E60514" w:rsidRDefault="00A26845"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Nach Maßgabe </w:t>
      </w:r>
      <w:r w:rsidRPr="005E6FBC">
        <w:rPr>
          <w:rFonts w:asciiTheme="minorHAnsi" w:eastAsia="Times New Roman" w:hAnsiTheme="minorHAnsi" w:cstheme="minorHAnsi"/>
          <w:lang w:val="de-AT"/>
        </w:rPr>
        <w:t>der „Sonderrichtlinie</w:t>
      </w:r>
      <w:r w:rsidR="005F3B08" w:rsidRPr="005E6FBC">
        <w:rPr>
          <w:rFonts w:asciiTheme="minorHAnsi" w:eastAsia="Times New Roman" w:hAnsiTheme="minorHAnsi" w:cstheme="minorHAnsi"/>
          <w:lang w:val="de-AT"/>
        </w:rPr>
        <w:t xml:space="preserve"> Europäischer Sozialfonds 2021 - 2027</w:t>
      </w:r>
      <w:r w:rsidRPr="005E6FBC">
        <w:rPr>
          <w:rFonts w:asciiTheme="minorHAnsi" w:eastAsia="Times New Roman" w:hAnsiTheme="minorHAnsi" w:cstheme="minorHAnsi"/>
          <w:lang w:val="de-AT"/>
        </w:rPr>
        <w:t>“ inklusive der Anhänge (insbesondere betreff</w:t>
      </w:r>
      <w:r w:rsidR="005E6FBC" w:rsidRPr="005E6FBC">
        <w:rPr>
          <w:rFonts w:asciiTheme="minorHAnsi" w:eastAsia="Times New Roman" w:hAnsiTheme="minorHAnsi" w:cstheme="minorHAnsi"/>
          <w:lang w:val="de-AT"/>
        </w:rPr>
        <w:t>end die „Zuschussfähigen Kosten</w:t>
      </w:r>
      <w:r w:rsidRPr="005E6FBC">
        <w:rPr>
          <w:rFonts w:asciiTheme="minorHAnsi" w:eastAsia="Times New Roman" w:hAnsiTheme="minorHAnsi" w:cstheme="minorHAnsi"/>
          <w:lang w:val="de-AT"/>
        </w:rPr>
        <w:t>), der "Allgemeinen Rahmenrichtlinien für die Gewährung von Förderungen aus Bundesmitteln (ARR 2014)", BGBl. II Nr. 208/2014, [optional für</w:t>
      </w:r>
      <w:r w:rsidRPr="00E60514">
        <w:rPr>
          <w:rFonts w:asciiTheme="minorHAnsi" w:eastAsia="Times New Roman" w:hAnsiTheme="minorHAnsi" w:cstheme="minorHAnsi"/>
          <w:lang w:val="de-AT"/>
        </w:rPr>
        <w:t xml:space="preserve"> Landesstellen: </w:t>
      </w:r>
      <w:r w:rsidRPr="00E60514">
        <w:rPr>
          <w:rFonts w:asciiTheme="minorHAnsi" w:eastAsia="Times New Roman" w:hAnsiTheme="minorHAnsi" w:cstheme="minorHAnsi"/>
          <w:shd w:val="clear" w:color="auto" w:fill="FFFF00"/>
          <w:lang w:val="de-AT"/>
        </w:rPr>
        <w:t>&lt;allfälliger weiterer Landesregelungen&gt;</w:t>
      </w:r>
      <w:r w:rsidRPr="00E60514">
        <w:rPr>
          <w:rFonts w:asciiTheme="minorHAnsi" w:eastAsia="Times New Roman" w:hAnsiTheme="minorHAnsi" w:cstheme="minorHAnsi"/>
          <w:lang w:val="de-AT"/>
        </w:rPr>
        <w:t>],</w:t>
      </w:r>
      <w:r w:rsidR="005F3B08">
        <w:rPr>
          <w:rFonts w:asciiTheme="minorHAnsi" w:eastAsia="Times New Roman" w:hAnsiTheme="minorHAnsi" w:cstheme="minorHAnsi"/>
          <w:lang w:val="de-AT"/>
        </w:rPr>
        <w:t xml:space="preserve"> </w:t>
      </w:r>
      <w:r w:rsidRPr="00E60514">
        <w:rPr>
          <w:rFonts w:asciiTheme="minorHAnsi" w:eastAsia="Times New Roman" w:hAnsiTheme="minorHAnsi" w:cstheme="minorHAnsi"/>
          <w:lang w:val="de-AT"/>
        </w:rPr>
        <w:t>unter Einbeziehung von Mitteln aus dem Europäischen Sozialfonds</w:t>
      </w:r>
      <w:r w:rsidR="005F39BE">
        <w:rPr>
          <w:rFonts w:asciiTheme="minorHAnsi" w:eastAsia="Times New Roman" w:hAnsiTheme="minorHAnsi" w:cstheme="minorHAnsi"/>
          <w:lang w:val="de-AT"/>
        </w:rPr>
        <w:t xml:space="preserve"> Plus</w:t>
      </w:r>
      <w:r w:rsidRPr="00E60514">
        <w:rPr>
          <w:rFonts w:asciiTheme="minorHAnsi" w:eastAsia="Times New Roman" w:hAnsiTheme="minorHAnsi" w:cstheme="minorHAnsi"/>
          <w:lang w:val="de-AT"/>
        </w:rPr>
        <w:t xml:space="preserve"> (ESF</w:t>
      </w:r>
      <w:r w:rsidR="005F39BE">
        <w:rPr>
          <w:rFonts w:asciiTheme="minorHAnsi" w:eastAsia="Times New Roman" w:hAnsiTheme="minorHAnsi" w:cstheme="minorHAnsi"/>
          <w:lang w:val="de-AT"/>
        </w:rPr>
        <w:t>+</w:t>
      </w:r>
      <w:r w:rsidR="00010AAB">
        <w:rPr>
          <w:rFonts w:asciiTheme="minorHAnsi" w:eastAsia="Times New Roman" w:hAnsiTheme="minorHAnsi" w:cstheme="minorHAnsi"/>
          <w:lang w:val="de-AT"/>
        </w:rPr>
        <w:t>/JTF</w:t>
      </w:r>
      <w:r w:rsidRPr="00E60514">
        <w:rPr>
          <w:rFonts w:asciiTheme="minorHAnsi" w:eastAsia="Times New Roman" w:hAnsiTheme="minorHAnsi" w:cstheme="minorHAnsi"/>
          <w:lang w:val="de-AT"/>
        </w:rPr>
        <w:t>) und Berücksichtigung der einschlägigen EU-Rechtsvorschriften - insbesonder</w:t>
      </w:r>
      <w:r w:rsidR="005F39BE">
        <w:rPr>
          <w:rFonts w:asciiTheme="minorHAnsi" w:eastAsia="Times New Roman" w:hAnsiTheme="minorHAnsi" w:cstheme="minorHAnsi"/>
          <w:lang w:val="de-AT"/>
        </w:rPr>
        <w:t xml:space="preserve">e der Verordnungen (EU) Nr. 2021/1060 </w:t>
      </w:r>
      <w:r w:rsidR="00827B1E">
        <w:rPr>
          <w:rFonts w:asciiTheme="minorHAnsi" w:eastAsia="Times New Roman" w:hAnsiTheme="minorHAnsi" w:cstheme="minorHAnsi"/>
          <w:lang w:val="de-AT"/>
        </w:rPr>
        <w:t xml:space="preserve">– speziell die Vorgaben zur Anwendung der Restkostenpauschale gemäß Artikel 56 - </w:t>
      </w:r>
      <w:r w:rsidR="005F3B08">
        <w:rPr>
          <w:rFonts w:asciiTheme="minorHAnsi" w:eastAsia="Times New Roman" w:hAnsiTheme="minorHAnsi" w:cstheme="minorHAnsi"/>
          <w:lang w:val="de-AT"/>
        </w:rPr>
        <w:t xml:space="preserve">und </w:t>
      </w:r>
      <w:r w:rsidRPr="00E60514">
        <w:rPr>
          <w:rFonts w:asciiTheme="minorHAnsi" w:eastAsia="Times New Roman" w:hAnsiTheme="minorHAnsi" w:cstheme="minorHAnsi"/>
          <w:lang w:val="de-AT"/>
        </w:rPr>
        <w:t xml:space="preserve">Nr. </w:t>
      </w:r>
      <w:r w:rsidR="005E6FBC">
        <w:rPr>
          <w:rFonts w:asciiTheme="minorHAnsi" w:eastAsia="Times New Roman" w:hAnsiTheme="minorHAnsi" w:cstheme="minorHAnsi"/>
          <w:lang w:val="de-AT"/>
        </w:rPr>
        <w:t xml:space="preserve">2021/1056, </w:t>
      </w:r>
      <w:r w:rsidR="005F39BE">
        <w:rPr>
          <w:rFonts w:asciiTheme="minorHAnsi" w:eastAsia="Times New Roman" w:hAnsiTheme="minorHAnsi" w:cstheme="minorHAnsi"/>
          <w:lang w:val="de-AT"/>
        </w:rPr>
        <w:t xml:space="preserve">2021/1057 </w:t>
      </w:r>
      <w:r w:rsidRPr="00E60514">
        <w:rPr>
          <w:rFonts w:asciiTheme="minorHAnsi" w:eastAsia="Times New Roman" w:hAnsiTheme="minorHAnsi" w:cstheme="minorHAnsi"/>
          <w:lang w:val="de-AT"/>
        </w:rPr>
        <w:t>sowie den sich daraus ergebenden Rechtsakten der EU - und</w:t>
      </w:r>
      <w:r w:rsidR="00887619">
        <w:rPr>
          <w:rFonts w:asciiTheme="minorHAnsi" w:eastAsia="Times New Roman" w:hAnsiTheme="minorHAnsi" w:cstheme="minorHAnsi"/>
          <w:lang w:val="de-AT"/>
        </w:rPr>
        <w:t xml:space="preserve"> unter Bezugnahme auf das in § 1</w:t>
      </w:r>
      <w:r w:rsidRPr="00E60514">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Die Förderungsnehmerin/ Der Förderungsnehmer nimmt zur Kenntnis, dass das gegenständliche Projekt aus Mitteln der Europäischen Sozialfonds kofinanziert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 1</w:t>
      </w:r>
      <w:r w:rsidRPr="00E60514">
        <w:rPr>
          <w:rFonts w:asciiTheme="minorHAnsi" w:eastAsia="Times New Roman" w:hAnsiTheme="minorHAnsi" w:cstheme="minorHAnsi"/>
          <w:lang w:val="de-AT"/>
        </w:rPr>
        <w:t xml:space="preserve"> lit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E60514" w:rsidRPr="00E60514" w:rsidRDefault="00E60514" w:rsidP="00E60514">
      <w:pPr>
        <w:spacing w:after="0" w:line="360" w:lineRule="auto"/>
        <w:jc w:val="both"/>
        <w:rPr>
          <w:rFonts w:asciiTheme="minorHAnsi" w:eastAsia="Times New Roman" w:hAnsiTheme="minorHAnsi" w:cstheme="minorHAnsi"/>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A26845" w:rsidRPr="0009697E" w:rsidRDefault="00A26845" w:rsidP="00A26845">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lastRenderedPageBreak/>
        <w:t>TEIL A</w:t>
      </w:r>
      <w:r>
        <w:rPr>
          <w:rStyle w:val="Funotenzeichen"/>
          <w:rFonts w:asciiTheme="minorHAnsi" w:eastAsia="Times New Roman" w:hAnsiTheme="minorHAnsi" w:cstheme="minorHAnsi"/>
          <w:b/>
          <w:sz w:val="28"/>
          <w:szCs w:val="28"/>
          <w:lang w:val="de-AT"/>
        </w:rPr>
        <w:footnoteReference w:id="1"/>
      </w:r>
    </w:p>
    <w:p w:rsidR="00A26845" w:rsidRPr="00E60514" w:rsidRDefault="00A26845" w:rsidP="00A26845">
      <w:pPr>
        <w:spacing w:after="0" w:line="360" w:lineRule="auto"/>
        <w:jc w:val="both"/>
        <w:rPr>
          <w:rFonts w:asciiTheme="minorHAnsi" w:eastAsia="Times New Roman" w:hAnsiTheme="minorHAnsi" w:cstheme="minorHAnsi"/>
        </w:rPr>
      </w:pPr>
    </w:p>
    <w:p w:rsidR="00A26845" w:rsidRPr="003D4B6A"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t>§ 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Gegenstand der Förderung</w:t>
      </w:r>
    </w:p>
    <w:p w:rsidR="00E60514" w:rsidRP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010AAB">
        <w:rPr>
          <w:rFonts w:asciiTheme="minorHAnsi" w:eastAsia="Times New Roman" w:hAnsiTheme="minorHAnsi" w:cstheme="minorHAnsi"/>
          <w:lang w:val="de-AT"/>
        </w:rPr>
        <w:t>/JTF</w:t>
      </w:r>
      <w:r w:rsidRPr="00E60514">
        <w:rPr>
          <w:rFonts w:asciiTheme="minorHAnsi" w:eastAsia="Times New Roman" w:hAnsiTheme="minorHAnsi" w:cstheme="minorHAnsi"/>
          <w:lang w:val="de-AT"/>
        </w:rPr>
        <w:t xml:space="preserve">-Mitteln kofinanzierten Projektes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Projektansuchen und gemäß Dokument „Operationelles Programm Be</w:t>
      </w:r>
      <w:r w:rsidR="00E72498">
        <w:rPr>
          <w:rFonts w:asciiTheme="minorHAnsi" w:eastAsia="Times New Roman" w:hAnsiTheme="minorHAnsi" w:cstheme="minorHAnsi"/>
          <w:lang w:val="de-AT"/>
        </w:rPr>
        <w:t>schäftigung Österreich 2021-2027</w:t>
      </w:r>
      <w:r w:rsidR="00697B37">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697B37">
        <w:rPr>
          <w:rFonts w:asciiTheme="minorHAnsi" w:eastAsia="Times New Roman" w:hAnsiTheme="minorHAnsi" w:cstheme="minorHAnsi"/>
          <w:shd w:val="clear" w:color="auto" w:fill="FFFF00"/>
          <w:lang w:val="de-AT"/>
        </w:rPr>
        <w:t>&lt;Name der 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w:t>
      </w:r>
      <w:r w:rsidR="005E6FBC">
        <w:rPr>
          <w:rFonts w:asciiTheme="minorHAnsi" w:eastAsia="Times New Roman" w:hAnsiTheme="minorHAnsi" w:cstheme="minorHAnsi"/>
          <w:lang w:val="de-AT"/>
        </w:rPr>
        <w:t>www.</w:t>
      </w:r>
      <w:r w:rsidRPr="00E60514">
        <w:rPr>
          <w:rFonts w:asciiTheme="minorHAnsi" w:eastAsia="Times New Roman" w:hAnsiTheme="minorHAnsi" w:cstheme="minorHAnsi"/>
          <w:lang w:val="de-AT"/>
        </w:rPr>
        <w:t>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XXXXXX</w:t>
      </w:r>
      <w:r w:rsidRPr="00E60514">
        <w:rPr>
          <w:rFonts w:asciiTheme="minorHAnsi" w:eastAsia="Times New Roman" w:hAnsiTheme="minorHAnsi" w:cstheme="minorHAnsi"/>
          <w:lang w:val="de-AT"/>
        </w:rPr>
        <w:t xml:space="preserve"> bildet einen integrierenden Besta</w:t>
      </w:r>
      <w:r w:rsidR="00553BD6">
        <w:rPr>
          <w:rFonts w:asciiTheme="minorHAnsi" w:eastAsia="Times New Roman" w:hAnsiTheme="minorHAnsi" w:cstheme="minorHAnsi"/>
          <w:lang w:val="de-AT"/>
        </w:rPr>
        <w:t xml:space="preserve">ndteil des Förderungsvertrages </w:t>
      </w:r>
      <w:r w:rsidR="00887619">
        <w:rPr>
          <w:rFonts w:asciiTheme="minorHAnsi" w:eastAsia="Times New Roman" w:hAnsiTheme="minorHAnsi" w:cstheme="minorHAnsi"/>
          <w:lang w:val="de-AT"/>
        </w:rPr>
        <w:t>(siehe auch § 5</w:t>
      </w:r>
      <w:r w:rsidRPr="00E60514">
        <w:rPr>
          <w:rFonts w:asciiTheme="minorHAnsi" w:eastAsia="Times New Roman" w:hAnsiTheme="minorHAnsi" w:cstheme="minorHAnsi"/>
          <w:lang w:val="de-AT"/>
        </w:rPr>
        <w:t xml:space="preserve"> </w:t>
      </w:r>
      <w:r w:rsidR="00553BD6">
        <w:rPr>
          <w:rFonts w:asciiTheme="minorHAnsi" w:eastAsia="Times New Roman" w:hAnsiTheme="minorHAnsi" w:cstheme="minorHAnsi"/>
          <w:lang w:val="de-AT"/>
        </w:rPr>
        <w:t xml:space="preserve">„Umschichtungen im Finanzplan“).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5E6FBC" w:rsidRDefault="00A26845" w:rsidP="005E6FBC">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2 </w:t>
      </w:r>
      <w:r w:rsidR="00E60514" w:rsidRPr="00E60514">
        <w:rPr>
          <w:rFonts w:asciiTheme="minorHAnsi" w:eastAsia="Times New Roman" w:hAnsiTheme="minorHAnsi" w:cstheme="minorHAnsi"/>
          <w:b/>
        </w:rPr>
        <w:t>Art und Höhe der Förderung</w:t>
      </w:r>
    </w:p>
    <w:p w:rsidR="00E60514" w:rsidRPr="00E60514" w:rsidRDefault="00E60514" w:rsidP="00E60514">
      <w:pPr>
        <w:spacing w:after="0" w:line="360" w:lineRule="auto"/>
        <w:jc w:val="both"/>
        <w:rPr>
          <w:rFonts w:asciiTheme="minorHAnsi" w:eastAsia="Times New Roman" w:hAnsiTheme="minorHAnsi" w:cstheme="minorHAnsi"/>
        </w:rPr>
      </w:pPr>
    </w:p>
    <w:p w:rsidR="000A4745" w:rsidRDefault="00E60514" w:rsidP="00E60514">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(1) </w:t>
      </w:r>
      <w:r w:rsidRPr="00E60514">
        <w:rPr>
          <w:rFonts w:asciiTheme="minorHAnsi" w:hAnsiTheme="minorHAnsi" w:cstheme="minorHAnsi"/>
        </w:rPr>
        <w:t xml:space="preserve">Die förderbaren Gesamtkosten betragen EUR </w:t>
      </w:r>
      <w:r w:rsidRPr="00E60514">
        <w:rPr>
          <w:rFonts w:asciiTheme="minorHAnsi" w:hAnsiTheme="minorHAnsi" w:cstheme="minorHAnsi"/>
          <w:highlight w:val="yellow"/>
        </w:rPr>
        <w:t>XXX</w:t>
      </w:r>
      <w:r w:rsidRPr="00E60514">
        <w:rPr>
          <w:rFonts w:asciiTheme="minorHAnsi" w:eastAsia="Times New Roman" w:hAnsiTheme="minorHAnsi" w:cstheme="minorHAnsi"/>
        </w:rPr>
        <w:t xml:space="preserve"> (in Worten: </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w:t>
      </w:r>
      <w:r w:rsidRPr="00E60514">
        <w:rPr>
          <w:rFonts w:asciiTheme="minorHAnsi" w:hAnsiTheme="minorHAnsi" w:cstheme="minorHAnsi"/>
        </w:rPr>
        <w:t xml:space="preserve">. </w:t>
      </w:r>
    </w:p>
    <w:p w:rsidR="000A4745" w:rsidRDefault="000A4745" w:rsidP="000A4745">
      <w:pPr>
        <w:spacing w:after="0" w:line="360" w:lineRule="auto"/>
        <w:jc w:val="both"/>
        <w:rPr>
          <w:rFonts w:asciiTheme="minorHAnsi" w:eastAsia="Times New Roman" w:hAnsiTheme="minorHAnsi" w:cstheme="minorHAnsi"/>
          <w:b/>
        </w:rPr>
      </w:pPr>
    </w:p>
    <w:p w:rsidR="000A4745" w:rsidRPr="000A4745" w:rsidRDefault="000A4745" w:rsidP="000A4745">
      <w:pPr>
        <w:spacing w:after="0" w:line="360" w:lineRule="auto"/>
        <w:jc w:val="both"/>
        <w:rPr>
          <w:rFonts w:asciiTheme="minorHAnsi" w:eastAsia="Times New Roman" w:hAnsiTheme="minorHAnsi" w:cstheme="minorHAnsi"/>
          <w:b/>
        </w:rPr>
      </w:pPr>
      <w:r>
        <w:rPr>
          <w:rFonts w:asciiTheme="minorHAnsi" w:eastAsia="Times New Roman" w:hAnsiTheme="minorHAnsi" w:cstheme="minorHAnsi"/>
          <w:b/>
        </w:rPr>
        <w:t>a</w:t>
      </w:r>
      <w:r w:rsidRPr="000A4745">
        <w:rPr>
          <w:rFonts w:asciiTheme="minorHAnsi" w:eastAsia="Times New Roman" w:hAnsiTheme="minorHAnsi" w:cstheme="minorHAnsi"/>
          <w:b/>
        </w:rPr>
        <w:t>) wenn kein Reservebetrag zur Anwendung kommt (bei Anwendung Reservebetrag bitte den Absatz streichen)</w:t>
      </w: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Förderungsgeberin/ der Förderungsgeber gewährt einen nicht rückzahlbaren Zuschuss aus Mitteln des Europäischen Sozialfonds (ESF</w:t>
      </w:r>
      <w:r w:rsidR="00010AAB">
        <w:rPr>
          <w:rFonts w:asciiTheme="minorHAnsi" w:eastAsia="Times New Roman" w:hAnsiTheme="minorHAnsi" w:cstheme="minorHAnsi"/>
        </w:rPr>
        <w:t>+/JTF</w:t>
      </w:r>
      <w:r w:rsidRPr="00E60514">
        <w:rPr>
          <w:rFonts w:asciiTheme="minorHAnsi" w:eastAsia="Times New Roman" w:hAnsiTheme="minorHAnsi" w:cstheme="minorHAnsi"/>
        </w:rPr>
        <w:t>)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 wobei der Anteil an den Gesamtkosten </w:t>
      </w:r>
      <w:r w:rsidR="005E6FBC" w:rsidRPr="005E6FBC">
        <w:rPr>
          <w:rFonts w:asciiTheme="minorHAnsi" w:eastAsia="Times New Roman" w:hAnsiTheme="minorHAnsi" w:cstheme="minorHAnsi"/>
          <w:highlight w:val="yellow"/>
        </w:rPr>
        <w:t>XX % &lt;je nach IP 40 %, 50 % oder 95 %&gt;</w:t>
      </w:r>
      <w:r w:rsidR="005E6FBC" w:rsidRPr="005E6FBC">
        <w:rPr>
          <w:rFonts w:asciiTheme="minorHAnsi" w:eastAsia="Times New Roman" w:hAnsiTheme="minorHAnsi" w:cstheme="minorHAnsi"/>
        </w:rPr>
        <w:t xml:space="preserve"> </w:t>
      </w:r>
      <w:r w:rsidRPr="00E60514">
        <w:rPr>
          <w:rFonts w:asciiTheme="minorHAnsi" w:eastAsia="Times New Roman" w:hAnsiTheme="minorHAnsi" w:cstheme="minorHAnsi"/>
        </w:rPr>
        <w:t xml:space="preserve"> beträgt</w:t>
      </w:r>
      <w:r w:rsidR="00E72498">
        <w:rPr>
          <w:rFonts w:asciiTheme="minorHAnsi" w:hAnsiTheme="minorHAnsi" w:cstheme="minorHAnsi"/>
        </w:rPr>
        <w:t xml:space="preserve"> </w:t>
      </w:r>
      <w:r w:rsidRPr="00E60514">
        <w:rPr>
          <w:rFonts w:asciiTheme="minorHAnsi" w:hAnsiTheme="minorHAnsi" w:cstheme="minorHAnsi"/>
        </w:rPr>
        <w:t xml:space="preserve">und aus Mitteln der </w:t>
      </w:r>
      <w:r w:rsidRPr="00E60514">
        <w:rPr>
          <w:rFonts w:asciiTheme="minorHAnsi" w:eastAsia="Times New Roman" w:hAnsiTheme="minorHAnsi" w:cstheme="minorHAnsi"/>
          <w:highlight w:val="yellow"/>
        </w:rPr>
        <w:t>&lt;Name der ZWIST/projektverantwortlichen Förderungsstelle&gt;</w:t>
      </w:r>
      <w:r w:rsidRPr="00E60514">
        <w:rPr>
          <w:rFonts w:asciiTheme="minorHAnsi" w:eastAsia="Times New Roman" w:hAnsiTheme="minorHAnsi" w:cstheme="minorHAnsi"/>
        </w:rPr>
        <w:t xml:space="preserve"> in Höhe von maximal EUR </w:t>
      </w:r>
      <w:r w:rsidRPr="00E60514">
        <w:rPr>
          <w:rFonts w:asciiTheme="minorHAnsi" w:eastAsia="Times New Roman" w:hAnsiTheme="minorHAnsi" w:cstheme="minorHAnsi"/>
          <w:highlight w:val="yellow"/>
        </w:rPr>
        <w:t>XXX</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(in Worten:</w:t>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Euro) </w:t>
      </w:r>
      <w:r w:rsidRPr="00E60514">
        <w:rPr>
          <w:rFonts w:asciiTheme="minorHAnsi" w:eastAsia="Times New Roman" w:hAnsiTheme="minorHAnsi" w:cstheme="minorHAnsi"/>
          <w:highlight w:val="yellow"/>
        </w:rPr>
        <w:t xml:space="preserve">[OPTION: </w:t>
      </w:r>
      <w:r w:rsidRPr="00E60514">
        <w:rPr>
          <w:rFonts w:asciiTheme="minorHAnsi" w:hAnsiTheme="minorHAnsi" w:cstheme="minorHAnsi"/>
          <w:highlight w:val="yellow"/>
        </w:rPr>
        <w:t xml:space="preserve">und anderer nationaler Förderstellen in Höhe von </w:t>
      </w:r>
      <w:r w:rsidRPr="00E60514">
        <w:rPr>
          <w:rFonts w:asciiTheme="minorHAnsi" w:eastAsia="Times New Roman" w:hAnsiTheme="minorHAnsi" w:cstheme="minorHAnsi"/>
          <w:highlight w:val="yellow"/>
        </w:rPr>
        <w:t>maximal EUR </w:t>
      </w:r>
      <w:bookmarkStart w:id="2" w:name="Text5"/>
      <w:r w:rsidRPr="00E60514">
        <w:rPr>
          <w:rFonts w:asciiTheme="minorHAnsi" w:eastAsia="Times New Roman" w:hAnsiTheme="minorHAnsi" w:cstheme="minorHAnsi"/>
          <w:highlight w:val="yellow"/>
        </w:rPr>
        <w:t>XXX</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Start w:id="3" w:name="Text6"/>
      <w:bookmarkEnd w:id="2"/>
      <w:r w:rsidRPr="00E60514">
        <w:rPr>
          <w:rFonts w:asciiTheme="minorHAnsi" w:eastAsia="Times New Roman" w:hAnsiTheme="minorHAnsi" w:cstheme="minorHAnsi"/>
          <w:highlight w:val="yellow"/>
        </w:rPr>
        <w:t xml:space="preserve"> (in Worten:</w:t>
      </w:r>
      <w:r w:rsidRPr="00E60514">
        <w:rPr>
          <w:rFonts w:asciiTheme="minorHAnsi" w:hAnsiTheme="minorHAnsi" w:cstheme="minorHAnsi"/>
          <w:highlight w:val="yellow"/>
        </w:rPr>
        <w:fldChar w:fldCharType="begin"/>
      </w:r>
      <w:r w:rsidRPr="00E60514">
        <w:rPr>
          <w:rFonts w:asciiTheme="minorHAnsi" w:hAnsiTheme="minorHAnsi" w:cstheme="minorHAnsi"/>
          <w:highlight w:val="yellow"/>
        </w:rPr>
        <w:instrText xml:space="preserve"> FILLIN ""</w:instrText>
      </w:r>
      <w:r w:rsidRPr="00E60514">
        <w:rPr>
          <w:rFonts w:asciiTheme="minorHAnsi" w:hAnsiTheme="minorHAnsi" w:cstheme="minorHAnsi"/>
          <w:highlight w:val="yellow"/>
        </w:rPr>
        <w:fldChar w:fldCharType="end"/>
      </w:r>
      <w:bookmarkEnd w:id="3"/>
      <w:r w:rsidRPr="00E60514">
        <w:rPr>
          <w:rFonts w:asciiTheme="minorHAnsi" w:eastAsia="Times New Roman" w:hAnsiTheme="minorHAnsi" w:cstheme="minorHAnsi"/>
          <w:highlight w:val="yellow"/>
        </w:rPr>
        <w:t xml:space="preserve"> XXX Euro)</w:t>
      </w:r>
      <w:r w:rsidRPr="00E60514">
        <w:rPr>
          <w:rFonts w:asciiTheme="minorHAnsi" w:eastAsia="Times New Roman" w:hAnsiTheme="minorHAnsi" w:cstheme="minorHAnsi"/>
        </w:rPr>
        <w:t>, wobei der Anteil an den Ges</w:t>
      </w:r>
      <w:r w:rsidR="00E72498">
        <w:rPr>
          <w:rFonts w:asciiTheme="minorHAnsi" w:eastAsia="Times New Roman" w:hAnsiTheme="minorHAnsi" w:cstheme="minorHAnsi"/>
        </w:rPr>
        <w:t>amtkosten</w:t>
      </w:r>
      <w:r w:rsidR="005E6FBC">
        <w:rPr>
          <w:rFonts w:asciiTheme="minorHAnsi" w:eastAsia="Times New Roman" w:hAnsiTheme="minorHAnsi" w:cstheme="minorHAnsi"/>
        </w:rPr>
        <w:t xml:space="preserve"> </w:t>
      </w:r>
      <w:r w:rsidR="005E6FBC" w:rsidRPr="005E6FBC">
        <w:rPr>
          <w:rFonts w:asciiTheme="minorHAnsi" w:eastAsia="Times New Roman" w:hAnsiTheme="minorHAnsi" w:cstheme="minorHAnsi"/>
          <w:highlight w:val="yellow"/>
        </w:rPr>
        <w:t>XX% &lt; je nach Priorität 60 %, 50 % oder 5 %&gt;</w:t>
      </w:r>
      <w:r w:rsidR="005E6FBC" w:rsidRPr="005E6FBC">
        <w:rPr>
          <w:rFonts w:asciiTheme="minorHAnsi" w:eastAsia="Times New Roman" w:hAnsiTheme="minorHAnsi" w:cstheme="minorHAnsi"/>
        </w:rPr>
        <w:t xml:space="preserve"> </w:t>
      </w:r>
      <w:r w:rsidR="00E72498">
        <w:rPr>
          <w:rFonts w:asciiTheme="minorHAnsi" w:eastAsia="Times New Roman" w:hAnsiTheme="minorHAnsi" w:cstheme="minorHAnsi"/>
        </w:rPr>
        <w:t xml:space="preserve"> beträgt. </w:t>
      </w:r>
      <w:r w:rsidRPr="00E60514">
        <w:rPr>
          <w:rFonts w:asciiTheme="minorHAnsi" w:eastAsia="Times New Roman" w:hAnsiTheme="minorHAnsi" w:cstheme="minorHAnsi"/>
        </w:rPr>
        <w:t xml:space="preserve">Dabei handelt es sich um einen Höchstbetrag, der sich weder durch eine Überschreitung des Kostenplanes, noch durch dazukommende Finanzierungskosten und Umsatzsteuer, noch durch irgendeinen sonstigen Umstand erhöht und auch keinerlei Wertsicherung unterliegt. </w:t>
      </w:r>
    </w:p>
    <w:p w:rsidR="00827B1E" w:rsidRDefault="00827B1E" w:rsidP="00827B1E">
      <w:pPr>
        <w:spacing w:after="0" w:line="360" w:lineRule="auto"/>
        <w:jc w:val="both"/>
        <w:rPr>
          <w:rFonts w:asciiTheme="minorHAnsi" w:hAnsiTheme="minorHAnsi" w:cstheme="minorHAnsi"/>
        </w:rPr>
      </w:pPr>
      <w:r w:rsidRPr="00827B1E">
        <w:rPr>
          <w:rFonts w:asciiTheme="minorHAnsi" w:hAnsiTheme="minorHAnsi" w:cstheme="minorHAnsi"/>
        </w:rPr>
        <w:t>Die Förderung wird unter Anwendung der Restkostenpauschale gewährt, wobei 36 % (Option Produktionsschulen: 40 %) der direkten zuschussfähigen Personalkosten als Restkostenpauschale gewährt wird.</w:t>
      </w:r>
    </w:p>
    <w:p w:rsidR="002E3F79" w:rsidRDefault="002E3F79" w:rsidP="00827B1E">
      <w:pPr>
        <w:spacing w:after="0" w:line="360" w:lineRule="auto"/>
        <w:jc w:val="both"/>
        <w:rPr>
          <w:rFonts w:asciiTheme="minorHAnsi" w:hAnsiTheme="minorHAnsi" w:cstheme="minorHAnsi"/>
        </w:rPr>
      </w:pPr>
    </w:p>
    <w:tbl>
      <w:tblPr>
        <w:tblStyle w:val="Tabellenraster"/>
        <w:tblW w:w="0" w:type="auto"/>
        <w:tblLook w:val="04A0" w:firstRow="1" w:lastRow="0" w:firstColumn="1" w:lastColumn="0" w:noHBand="0" w:noVBand="1"/>
      </w:tblPr>
      <w:tblGrid>
        <w:gridCol w:w="4531"/>
        <w:gridCol w:w="4531"/>
      </w:tblGrid>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p>
        </w:tc>
        <w:tc>
          <w:tcPr>
            <w:tcW w:w="4531" w:type="dxa"/>
          </w:tcPr>
          <w:p w:rsidR="002E3F79" w:rsidRPr="002E3F79" w:rsidRDefault="002E3F79" w:rsidP="002E3F79">
            <w:pPr>
              <w:spacing w:after="0" w:line="360" w:lineRule="auto"/>
              <w:jc w:val="both"/>
              <w:rPr>
                <w:rFonts w:asciiTheme="minorHAnsi" w:hAnsiTheme="minorHAnsi" w:cstheme="minorHAnsi"/>
                <w:b/>
              </w:rPr>
            </w:pPr>
            <w:r w:rsidRPr="002E3F79">
              <w:rPr>
                <w:rFonts w:asciiTheme="minorHAnsi" w:hAnsiTheme="minorHAnsi" w:cstheme="minorHAnsi"/>
                <w:b/>
              </w:rPr>
              <w:t>Gesamtprojekt</w:t>
            </w: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Pr>
                <w:rFonts w:asciiTheme="minorHAnsi" w:hAnsiTheme="minorHAnsi" w:cstheme="minorHAnsi"/>
              </w:rPr>
              <w:t>direkt zuschussfähige Personalkosten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Default="002E3F79" w:rsidP="002E3F79">
            <w:pPr>
              <w:spacing w:after="0" w:line="360" w:lineRule="auto"/>
              <w:jc w:val="both"/>
              <w:rPr>
                <w:rFonts w:asciiTheme="minorHAnsi" w:hAnsiTheme="minorHAnsi" w:cstheme="minorHAnsi"/>
              </w:rPr>
            </w:pPr>
            <w:r>
              <w:rPr>
                <w:rFonts w:asciiTheme="minorHAnsi" w:hAnsiTheme="minorHAnsi" w:cstheme="minorHAnsi"/>
              </w:rPr>
              <w:t>TeilnehmerInnenkosten (Echtkosten)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Pr>
                <w:rFonts w:asciiTheme="minorHAnsi" w:hAnsiTheme="minorHAnsi" w:cstheme="minorHAnsi"/>
              </w:rPr>
              <w:t>Restkostenpauschale</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b/>
              </w:rPr>
            </w:pPr>
            <w:r w:rsidRPr="002E3F79">
              <w:rPr>
                <w:rFonts w:asciiTheme="minorHAnsi" w:hAnsiTheme="minorHAnsi" w:cstheme="minorHAnsi"/>
                <w:b/>
              </w:rPr>
              <w:t>Gesamtkosten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Einnahmen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 xml:space="preserve">Privatmittel </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Summe förderfähige Kosten</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ESF</w:t>
            </w:r>
            <w:r w:rsidR="00A23CAC">
              <w:rPr>
                <w:rFonts w:asciiTheme="minorHAnsi" w:hAnsiTheme="minorHAnsi" w:cstheme="minorHAnsi"/>
              </w:rPr>
              <w:t>+</w:t>
            </w:r>
            <w:r w:rsidRPr="002E3F79">
              <w:rPr>
                <w:rFonts w:asciiTheme="minorHAnsi" w:hAnsiTheme="minorHAnsi" w:cstheme="minorHAnsi"/>
              </w:rPr>
              <w:t>/JTF-Mittel</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ZWIST</w:t>
            </w:r>
          </w:p>
        </w:tc>
        <w:tc>
          <w:tcPr>
            <w:tcW w:w="4531" w:type="dxa"/>
          </w:tcPr>
          <w:p w:rsidR="002E3F79" w:rsidRPr="002E3F79" w:rsidRDefault="002E3F79" w:rsidP="002E3F79">
            <w:pPr>
              <w:spacing w:after="0" w:line="360" w:lineRule="auto"/>
              <w:jc w:val="both"/>
              <w:rPr>
                <w:rFonts w:asciiTheme="minorHAnsi" w:hAnsiTheme="minorHAnsi" w:cstheme="minorHAnsi"/>
              </w:rPr>
            </w:pPr>
          </w:p>
        </w:tc>
      </w:tr>
      <w:tr w:rsidR="002E3F79" w:rsidRPr="002E3F79" w:rsidTr="00103790">
        <w:tc>
          <w:tcPr>
            <w:tcW w:w="4531" w:type="dxa"/>
          </w:tcPr>
          <w:p w:rsidR="002E3F79" w:rsidRPr="002E3F79" w:rsidRDefault="002E3F79" w:rsidP="002E3F79">
            <w:pPr>
              <w:spacing w:after="0" w:line="360" w:lineRule="auto"/>
              <w:jc w:val="both"/>
              <w:rPr>
                <w:rFonts w:asciiTheme="minorHAnsi" w:hAnsiTheme="minorHAnsi" w:cstheme="minorHAnsi"/>
              </w:rPr>
            </w:pPr>
            <w:r w:rsidRPr="002E3F79">
              <w:rPr>
                <w:rFonts w:asciiTheme="minorHAnsi" w:hAnsiTheme="minorHAnsi" w:cstheme="minorHAnsi"/>
              </w:rPr>
              <w:t>Weitere nationale öffentliche Kofinanzierer</w:t>
            </w:r>
          </w:p>
        </w:tc>
        <w:tc>
          <w:tcPr>
            <w:tcW w:w="4531" w:type="dxa"/>
          </w:tcPr>
          <w:p w:rsidR="002E3F79" w:rsidRPr="002E3F79" w:rsidRDefault="002E3F79" w:rsidP="002E3F79">
            <w:pPr>
              <w:spacing w:after="0" w:line="360" w:lineRule="auto"/>
              <w:jc w:val="both"/>
              <w:rPr>
                <w:rFonts w:asciiTheme="minorHAnsi" w:hAnsiTheme="minorHAnsi" w:cstheme="minorHAnsi"/>
              </w:rPr>
            </w:pPr>
          </w:p>
        </w:tc>
      </w:tr>
    </w:tbl>
    <w:p w:rsidR="00E72498" w:rsidRDefault="00E72498" w:rsidP="00E60514">
      <w:pPr>
        <w:spacing w:after="0" w:line="360" w:lineRule="auto"/>
        <w:jc w:val="both"/>
        <w:rPr>
          <w:rFonts w:asciiTheme="minorHAnsi" w:eastAsia="Times New Roman" w:hAnsiTheme="minorHAnsi" w:cstheme="minorHAnsi"/>
        </w:rPr>
      </w:pPr>
      <w:bookmarkStart w:id="4" w:name="_MON_1252406588"/>
      <w:bookmarkStart w:id="5" w:name="_MON_1252406644"/>
      <w:bookmarkStart w:id="6" w:name="_MON_1252409200"/>
      <w:bookmarkStart w:id="7" w:name="_MON_1255513509"/>
      <w:bookmarkStart w:id="8" w:name="_MON_1255513538"/>
      <w:bookmarkStart w:id="9" w:name="_MON_1255513548"/>
      <w:bookmarkStart w:id="10" w:name="_MON_1256382674"/>
      <w:bookmarkStart w:id="11" w:name="_MON_1256382689"/>
      <w:bookmarkStart w:id="12" w:name="_MON_1256383321"/>
      <w:bookmarkStart w:id="13" w:name="_MON_1256383566"/>
      <w:bookmarkStart w:id="14" w:name="_MON_1256386050"/>
      <w:bookmarkStart w:id="15" w:name="_MON_1256391162"/>
      <w:bookmarkStart w:id="16" w:name="_MON_1256450409"/>
      <w:bookmarkStart w:id="17" w:name="_MON_1344940525"/>
      <w:bookmarkStart w:id="18" w:name="_MON_1349258836"/>
      <w:bookmarkStart w:id="19" w:name="_MON_1349261147"/>
      <w:bookmarkStart w:id="20" w:name="_MON_1349261500"/>
      <w:bookmarkStart w:id="21" w:name="_MON_1351419310"/>
      <w:bookmarkStart w:id="22" w:name="_MON_1360671282"/>
      <w:bookmarkStart w:id="23" w:name="_MON_1379939979"/>
      <w:bookmarkStart w:id="24" w:name="_MON_1379940665"/>
      <w:bookmarkStart w:id="25" w:name="_MON_1379940742"/>
      <w:bookmarkStart w:id="26" w:name="_MON_1379940750"/>
      <w:bookmarkStart w:id="27" w:name="_MON_1379940763"/>
      <w:bookmarkStart w:id="28" w:name="_MON_1379940776"/>
      <w:bookmarkStart w:id="29" w:name="_MON_1379940791"/>
      <w:bookmarkStart w:id="30" w:name="_MON_1380013082"/>
      <w:bookmarkStart w:id="31" w:name="_MON_1385985786"/>
      <w:bookmarkStart w:id="32" w:name="_MON_1385985878"/>
      <w:bookmarkStart w:id="33" w:name="_MON_1385985906"/>
      <w:bookmarkStart w:id="34" w:name="_MON_1252406300"/>
      <w:bookmarkStart w:id="35" w:name="_MON_1252406423"/>
      <w:bookmarkStart w:id="36" w:name="_MON_1252406464"/>
      <w:bookmarkStart w:id="37" w:name="_MON_1252406474"/>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0A4745" w:rsidRPr="000A4745" w:rsidRDefault="000A4745" w:rsidP="000A4745">
      <w:pPr>
        <w:spacing w:after="0" w:line="360" w:lineRule="auto"/>
        <w:jc w:val="both"/>
        <w:rPr>
          <w:rFonts w:asciiTheme="minorHAnsi" w:eastAsia="Times New Roman" w:hAnsiTheme="minorHAnsi" w:cstheme="minorHAnsi"/>
          <w:b/>
        </w:rPr>
      </w:pPr>
      <w:r w:rsidRPr="000A4745">
        <w:rPr>
          <w:rFonts w:asciiTheme="minorHAnsi" w:eastAsia="Times New Roman" w:hAnsiTheme="minorHAnsi" w:cstheme="minorHAnsi"/>
          <w:b/>
        </w:rPr>
        <w:t>b) wenn der Reservebetrag zur Anwendung kommt (falls Reservebetrag nicht zur Anwendung kommt, bitte streichen)</w:t>
      </w:r>
    </w:p>
    <w:p w:rsidR="000A4745" w:rsidRPr="000A4745" w:rsidRDefault="000A4745" w:rsidP="000A4745">
      <w:pPr>
        <w:spacing w:after="0" w:line="360" w:lineRule="auto"/>
        <w:jc w:val="both"/>
        <w:rPr>
          <w:rFonts w:asciiTheme="minorHAnsi" w:eastAsia="Times New Roman" w:hAnsiTheme="minorHAnsi" w:cstheme="minorHAnsi"/>
        </w:rPr>
      </w:pPr>
    </w:p>
    <w:p w:rsidR="000A4745" w:rsidRPr="000A4745" w:rsidRDefault="000A4745" w:rsidP="000A4745">
      <w:pPr>
        <w:spacing w:after="0" w:line="360" w:lineRule="auto"/>
        <w:jc w:val="both"/>
        <w:rPr>
          <w:rFonts w:asciiTheme="minorHAnsi" w:eastAsia="Times New Roman" w:hAnsiTheme="minorHAnsi" w:cstheme="minorHAnsi"/>
        </w:rPr>
      </w:pPr>
      <w:r w:rsidRPr="000A4745">
        <w:rPr>
          <w:rFonts w:asciiTheme="minorHAnsi" w:eastAsia="Times New Roman" w:hAnsiTheme="minorHAnsi" w:cstheme="minorHAnsi"/>
        </w:rPr>
        <w:t xml:space="preserve">Die Förderungsgeberin/ der Förderungsgeber gewährt einen nicht rückzahlbaren Zuschuss aus Mitteln des Europäischen Sozialfonds (ESF+) in Höhe von </w:t>
      </w:r>
      <w:r w:rsidRPr="000A4745">
        <w:rPr>
          <w:rFonts w:asciiTheme="minorHAnsi" w:eastAsia="Times New Roman" w:hAnsiTheme="minorHAnsi" w:cstheme="minorHAnsi"/>
          <w:highlight w:val="yellow"/>
        </w:rPr>
        <w:t>EUR XXX (in Worten: XXX Euro),</w:t>
      </w:r>
      <w:r w:rsidRPr="000A4745">
        <w:rPr>
          <w:rFonts w:asciiTheme="minorHAnsi" w:eastAsia="Times New Roman" w:hAnsiTheme="minorHAnsi" w:cstheme="minorHAnsi"/>
        </w:rPr>
        <w:t xml:space="preserve"> ein Zuschuss in selber Höhe von </w:t>
      </w:r>
      <w:r w:rsidRPr="000A4745">
        <w:rPr>
          <w:rFonts w:asciiTheme="minorHAnsi" w:eastAsia="Times New Roman" w:hAnsiTheme="minorHAnsi" w:cstheme="minorHAnsi"/>
          <w:highlight w:val="yellow"/>
        </w:rPr>
        <w:t>EUR XXX (in Worten: XXX Euro) [OPTION: und anderer nationaler Förderstellen in Höhe von maximal EUR XXX (in Worten: XXX Euro)],</w:t>
      </w:r>
      <w:r w:rsidRPr="000A4745">
        <w:rPr>
          <w:rFonts w:asciiTheme="minorHAnsi" w:eastAsia="Times New Roman" w:hAnsiTheme="minorHAnsi" w:cstheme="minorHAnsi"/>
        </w:rPr>
        <w:t xml:space="preserve"> wird aus Mitteln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gewährt. </w:t>
      </w:r>
    </w:p>
    <w:p w:rsidR="000A4745" w:rsidRPr="000A4745" w:rsidRDefault="000A4745" w:rsidP="000A4745">
      <w:pPr>
        <w:spacing w:after="0" w:line="360" w:lineRule="auto"/>
        <w:jc w:val="both"/>
        <w:rPr>
          <w:rFonts w:asciiTheme="minorHAnsi" w:eastAsia="Times New Roman" w:hAnsiTheme="minorHAnsi" w:cstheme="minorHAnsi"/>
        </w:rPr>
      </w:pPr>
    </w:p>
    <w:p w:rsidR="000A4745" w:rsidRPr="000A4745" w:rsidRDefault="000A4745" w:rsidP="000A4745">
      <w:pPr>
        <w:spacing w:after="0" w:line="360" w:lineRule="auto"/>
        <w:jc w:val="both"/>
        <w:rPr>
          <w:rFonts w:asciiTheme="minorHAnsi" w:eastAsia="Times New Roman" w:hAnsiTheme="minorHAnsi" w:cstheme="minorHAnsi"/>
        </w:rPr>
      </w:pPr>
      <w:r w:rsidRPr="000A4745">
        <w:rPr>
          <w:rFonts w:asciiTheme="minorHAnsi" w:eastAsia="Times New Roman" w:hAnsiTheme="minorHAnsi" w:cstheme="minorHAnsi"/>
        </w:rPr>
        <w:t xml:space="preserve">Die Förderungsgeberin/ der Förderungsgeber gewährt einen zusätzlichen Zuschuss aus Mitteln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(Reservebetrag) in Höhe von maximal </w:t>
      </w:r>
      <w:r w:rsidRPr="000A4745">
        <w:rPr>
          <w:rFonts w:asciiTheme="minorHAnsi" w:eastAsia="Times New Roman" w:hAnsiTheme="minorHAnsi" w:cstheme="minorHAnsi"/>
          <w:highlight w:val="yellow"/>
        </w:rPr>
        <w:t>EUR XXX (in Worten: XXX Euro),</w:t>
      </w:r>
      <w:r w:rsidRPr="000A4745">
        <w:rPr>
          <w:rFonts w:asciiTheme="minorHAnsi" w:eastAsia="Times New Roman" w:hAnsiTheme="minorHAnsi" w:cstheme="minorHAnsi"/>
        </w:rPr>
        <w:t xml:space="preserve"> wobei dieser Zuschuss vorerst nicht der oben beschriebenen Kofinanzierung unterliegt. Eine Übernahme dieser Beträge in die ESF-Kofinanzierung in Höhe von </w:t>
      </w:r>
      <w:r w:rsidRPr="000A4745">
        <w:rPr>
          <w:rFonts w:asciiTheme="minorHAnsi" w:eastAsia="Times New Roman" w:hAnsiTheme="minorHAnsi" w:cstheme="minorHAnsi"/>
          <w:highlight w:val="yellow"/>
        </w:rPr>
        <w:t>XX %</w:t>
      </w:r>
      <w:r w:rsidRPr="000A4745">
        <w:rPr>
          <w:rFonts w:asciiTheme="minorHAnsi" w:eastAsia="Times New Roman" w:hAnsiTheme="minorHAnsi" w:cstheme="minorHAnsi"/>
        </w:rPr>
        <w:t xml:space="preserve"> des zusätzlichen Zuschusses aus nationalen Mitteln kommt zustande, für den Fall, dass die sich die der </w:t>
      </w:r>
      <w:r w:rsidRPr="000A4745">
        <w:rPr>
          <w:rFonts w:asciiTheme="minorHAnsi" w:eastAsia="Times New Roman" w:hAnsiTheme="minorHAnsi" w:cstheme="minorHAnsi"/>
          <w:highlight w:val="yellow"/>
        </w:rPr>
        <w:t>&lt;Name der ZWIST/projektverantwortlichen Förderungsstelle&gt;</w:t>
      </w:r>
      <w:r w:rsidRPr="000A4745">
        <w:rPr>
          <w:rFonts w:asciiTheme="minorHAnsi" w:eastAsia="Times New Roman" w:hAnsiTheme="minorHAnsi" w:cstheme="minorHAnsi"/>
        </w:rPr>
        <w:t xml:space="preserve"> zugewiesenen Mittel des Europäischen Sozialfonds erhöhen oder Budgetmittel aus anderen Projekten der &lt;Name der ZWIST/projektverantwortlichen Förderungsstelle&gt; freiwerden. </w:t>
      </w:r>
    </w:p>
    <w:p w:rsidR="000A4745" w:rsidRDefault="000A4745"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Die Förderung ist zweckgebunden und darf nur zur Durchführung des gegenständlichen Projektes verwendet werden. Verringern sich die förderbaren Kosten, verringert sich die Förderungshöhe aliquot.</w:t>
      </w:r>
    </w:p>
    <w:p w:rsidR="00553BD6" w:rsidRDefault="00553BD6" w:rsidP="00E60514">
      <w:pPr>
        <w:spacing w:after="0" w:line="360" w:lineRule="auto"/>
        <w:jc w:val="both"/>
        <w:rPr>
          <w:rFonts w:asciiTheme="minorHAnsi" w:eastAsia="Times New Roman" w:hAnsiTheme="minorHAnsi" w:cstheme="minorHAnsi"/>
        </w:rPr>
      </w:pPr>
    </w:p>
    <w:p w:rsidR="00553BD6" w:rsidRPr="00E60514" w:rsidRDefault="00553BD6"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553BD6">
        <w:rPr>
          <w:rFonts w:asciiTheme="minorHAnsi" w:eastAsia="Times New Roman" w:hAnsiTheme="minorHAnsi" w:cstheme="minorHAnsi"/>
          <w:lang w:val="de-AT"/>
        </w:rPr>
        <w:t>)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887619">
        <w:rPr>
          <w:rFonts w:asciiTheme="minorHAnsi" w:eastAsia="Times New Roman" w:hAnsiTheme="minorHAnsi" w:cstheme="minorHAnsi"/>
          <w:lang w:val="de-AT"/>
        </w:rPr>
        <w:t>äge zurückgefordert werden (§ 11</w:t>
      </w:r>
      <w:r w:rsidRPr="00553BD6">
        <w:rPr>
          <w:rFonts w:asciiTheme="minorHAnsi" w:eastAsia="Times New Roman" w:hAnsiTheme="minorHAnsi" w:cstheme="minorHAnsi"/>
          <w:lang w:val="de-AT"/>
        </w:rPr>
        <w:t xml:space="preserve"> Rückzahlung der Förderung).</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A26845" w:rsidP="002E3F79">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3</w:t>
      </w:r>
      <w:r w:rsidR="002E3F79">
        <w:rPr>
          <w:rFonts w:asciiTheme="minorHAnsi" w:eastAsia="Times New Roman" w:hAnsiTheme="minorHAnsi" w:cstheme="minorHAnsi"/>
          <w:b/>
          <w:bCs/>
          <w:lang w:val="de-AT"/>
        </w:rPr>
        <w:t xml:space="preserve"> B</w:t>
      </w:r>
      <w:r w:rsidR="00E60514" w:rsidRPr="00E60514">
        <w:rPr>
          <w:rFonts w:asciiTheme="minorHAnsi" w:eastAsia="Times New Roman" w:hAnsiTheme="minorHAnsi" w:cstheme="minorHAnsi"/>
          <w:b/>
          <w:bCs/>
          <w:lang w:val="de-AT"/>
        </w:rPr>
        <w:t>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002E3F79">
        <w:rPr>
          <w:rFonts w:asciiTheme="minorHAnsi" w:eastAsia="Times New Roman" w:hAnsiTheme="minorHAnsi" w:cstheme="minorHAnsi"/>
          <w:highlight w:val="yellow"/>
        </w:rPr>
        <w:t>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r w:rsidRPr="00E60514">
        <w:rPr>
          <w:rFonts w:asciiTheme="minorHAnsi" w:eastAsia="Times New Roman" w:hAnsiTheme="minorHAnsi" w:cstheme="minorHAnsi"/>
          <w:highlight w:val="yellow"/>
        </w:rPr>
        <w:t>XXX</w:t>
      </w:r>
      <w:r w:rsidR="00E72498">
        <w:rPr>
          <w:rFonts w:asciiTheme="minorHAnsi" w:eastAsia="Times New Roman" w:hAnsiTheme="minorHAnsi" w:cstheme="minorHAnsi"/>
        </w:rPr>
        <w:t xml:space="preserve"> </w:t>
      </w:r>
      <w:r w:rsidRPr="00E60514">
        <w:rPr>
          <w:rFonts w:asciiTheme="minorHAnsi" w:eastAsia="Times New Roman" w:hAnsiTheme="minorHAnsi" w:cstheme="minorHAnsi"/>
        </w:rPr>
        <w:t xml:space="preserve">(Projektbeginn laut ESF-Datenbank) bis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w:t>
      </w:r>
      <w:r w:rsidR="00887619">
        <w:rPr>
          <w:rFonts w:asciiTheme="minorHAnsi" w:eastAsia="Times New Roman" w:hAnsiTheme="minorHAnsi" w:cstheme="minorHAnsi"/>
        </w:rPr>
        <w:t>Projektende laut ESF-Datenbank)</w:t>
      </w:r>
      <w:r w:rsidRPr="00E60514">
        <w:rPr>
          <w:rFonts w:asciiTheme="minorHAnsi" w:eastAsia="Times New Roman" w:hAnsiTheme="minorHAnsi" w:cstheme="minorHAnsi"/>
        </w:rPr>
        <w:t xml:space="preserve"> zu verwenden. Nach Ende der Laufzeit der Förderung bestehen aber Pflichten aus dem Förderungsvertrag weiter, wie insbesondere Nachweis-, Berichts- und Aufbewahrungspflichten.</w:t>
      </w:r>
    </w:p>
    <w:p w:rsidR="00FF422B" w:rsidRDefault="00FF422B" w:rsidP="00E60514">
      <w:pPr>
        <w:spacing w:after="0" w:line="360" w:lineRule="auto"/>
        <w:jc w:val="both"/>
        <w:rPr>
          <w:rFonts w:asciiTheme="minorHAnsi" w:eastAsia="Times New Roman" w:hAnsiTheme="minorHAnsi" w:cstheme="minorHAnsi"/>
        </w:rPr>
      </w:pPr>
    </w:p>
    <w:p w:rsidR="00FF422B" w:rsidRPr="00E60514" w:rsidRDefault="00FF422B" w:rsidP="00E60514">
      <w:pPr>
        <w:spacing w:after="0" w:line="360" w:lineRule="auto"/>
        <w:jc w:val="both"/>
        <w:rPr>
          <w:rFonts w:asciiTheme="minorHAnsi" w:eastAsia="Times New Roman" w:hAnsiTheme="minorHAnsi" w:cstheme="minorHAnsi"/>
        </w:rPr>
      </w:pPr>
      <w:r w:rsidRPr="006A1210">
        <w:rPr>
          <w:rFonts w:asciiTheme="minorHAnsi" w:eastAsia="Times New Roman" w:hAnsiTheme="minorHAnsi" w:cstheme="minorHAnsi"/>
          <w:b/>
          <w:highlight w:val="yellow"/>
        </w:rPr>
        <w:t>OPTIONAL:</w:t>
      </w:r>
      <w:r w:rsidRPr="00FF422B">
        <w:rPr>
          <w:rFonts w:asciiTheme="minorHAnsi" w:eastAsia="Times New Roman" w:hAnsiTheme="minorHAnsi" w:cstheme="minorHAnsi"/>
          <w:highlight w:val="yellow"/>
        </w:rPr>
        <w:t xml:space="preserve"> Der Förder</w:t>
      </w:r>
      <w:r w:rsidR="006A1210">
        <w:rPr>
          <w:rFonts w:asciiTheme="minorHAnsi" w:eastAsia="Times New Roman" w:hAnsiTheme="minorHAnsi" w:cstheme="minorHAnsi"/>
          <w:highlight w:val="yellow"/>
        </w:rPr>
        <w:t>ungs</w:t>
      </w:r>
      <w:r w:rsidRPr="00FF422B">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E60514" w:rsidRPr="00E60514" w:rsidRDefault="00E60514" w:rsidP="00E60514">
      <w:pPr>
        <w:tabs>
          <w:tab w:val="left" w:pos="6780"/>
        </w:tabs>
        <w:spacing w:after="0" w:line="360" w:lineRule="auto"/>
        <w:jc w:val="both"/>
        <w:rPr>
          <w:rFonts w:asciiTheme="minorHAnsi" w:eastAsia="Times New Roman" w:hAnsiTheme="minorHAnsi" w:cstheme="minorHAnsi"/>
          <w:b/>
          <w:bCs/>
        </w:rPr>
      </w:pPr>
    </w:p>
    <w:p w:rsidR="00E60514" w:rsidRPr="002E3F79" w:rsidRDefault="00A26845" w:rsidP="002E3F79">
      <w:pPr>
        <w:keepNext/>
        <w:tabs>
          <w:tab w:val="left" w:pos="6780"/>
        </w:tabs>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4</w:t>
      </w:r>
      <w:r w:rsidR="002E3F79">
        <w:rPr>
          <w:rFonts w:asciiTheme="minorHAnsi" w:eastAsia="Times New Roman" w:hAnsiTheme="minorHAnsi" w:cstheme="minorHAnsi"/>
          <w:b/>
          <w:bCs/>
        </w:rPr>
        <w:t xml:space="preserve"> </w:t>
      </w:r>
      <w:r w:rsidR="00E60514" w:rsidRPr="00E60514">
        <w:rPr>
          <w:rFonts w:asciiTheme="minorHAnsi" w:eastAsia="Times New Roman" w:hAnsiTheme="minorHAnsi" w:cstheme="minorHAnsi"/>
          <w:b/>
          <w:bCs/>
        </w:rPr>
        <w:t>Projektstandort</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zuschussfähigen Kosten müssen dem im Antrag genannten Standort oder räumliche Wirkungsbereich des Vorhabens zuordenbar sein. Das Vorhaben wird an dem in der ESF-Datenbank ersichtlichen Standort umgesetzt.</w:t>
      </w:r>
    </w:p>
    <w:p w:rsidR="006918E4" w:rsidRPr="00E60514" w:rsidRDefault="006918E4" w:rsidP="00E60514">
      <w:pPr>
        <w:spacing w:after="0" w:line="360" w:lineRule="auto"/>
        <w:jc w:val="both"/>
        <w:rPr>
          <w:rFonts w:asciiTheme="minorHAnsi" w:eastAsia="Times New Roman" w:hAnsiTheme="minorHAnsi" w:cstheme="minorHAnsi"/>
          <w:lang w:val="de-AT"/>
        </w:rPr>
      </w:pPr>
    </w:p>
    <w:p w:rsidR="00E60514" w:rsidRPr="00103790" w:rsidRDefault="00A26845" w:rsidP="00103790">
      <w:pPr>
        <w:keepNext/>
        <w:tabs>
          <w:tab w:val="right" w:pos="9360"/>
        </w:tabs>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5</w:t>
      </w:r>
      <w:r w:rsidR="0010379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Umschichtungen im Finanzplan / Ausgabenpuffer</w:t>
      </w:r>
    </w:p>
    <w:p w:rsidR="00E60514" w:rsidRPr="00E60514" w:rsidRDefault="00E60514" w:rsidP="00E60514">
      <w:pPr>
        <w:keepNext/>
        <w:tabs>
          <w:tab w:val="right" w:pos="9360"/>
        </w:tabs>
        <w:spacing w:after="0" w:line="360" w:lineRule="auto"/>
        <w:jc w:val="both"/>
        <w:rPr>
          <w:rFonts w:asciiTheme="minorHAnsi" w:eastAsia="Times New Roman" w:hAnsiTheme="minorHAnsi" w:cstheme="minorHAnsi"/>
          <w:lang w:val="de-AT"/>
        </w:rPr>
      </w:pPr>
    </w:p>
    <w:p w:rsidR="00E60514" w:rsidRPr="00E60514" w:rsidRDefault="007E4C71" w:rsidP="00103790">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(1) </w:t>
      </w:r>
      <w:r w:rsidR="00E60514" w:rsidRPr="00E60514">
        <w:rPr>
          <w:rFonts w:asciiTheme="minorHAnsi" w:eastAsia="Times New Roman" w:hAnsiTheme="minorHAnsi" w:cstheme="minorHAnsi"/>
          <w:lang w:val="de-AT"/>
        </w:rPr>
        <w:t xml:space="preserve">Umschichtungen im laufenden Projekt, z.B. bei etwaigen Zwischenabrechnungen, müssen bei der Förderungsgeberin / beim Förderungsgeber schriftlich beantragt werden. Die Gründe sind im Änderungsantrag anzugeben. </w:t>
      </w:r>
      <w:r w:rsidR="00103790" w:rsidRPr="00103790">
        <w:rPr>
          <w:rFonts w:asciiTheme="minorHAnsi" w:eastAsia="Times New Roman" w:hAnsiTheme="minorHAnsi" w:cstheme="minorHAnsi"/>
          <w:lang w:val="de-AT"/>
        </w:rPr>
        <w:t xml:space="preserve">Wird der Antrag durch die Förderungsgeberin / den Förderungsgeber genehmigt, so ist der Förderungsvertrag inklusive angepasster Finanz-, Kosten- und Zeitpläne dem Änderungsantrag entsprechend anzupassen. </w:t>
      </w:r>
      <w:r w:rsidR="00E60514" w:rsidRPr="00E60514">
        <w:rPr>
          <w:rFonts w:asciiTheme="minorHAnsi" w:eastAsia="Times New Roman" w:hAnsiTheme="minorHAnsi" w:cstheme="minorHAnsi"/>
          <w:lang w:val="de-AT"/>
        </w:rPr>
        <w:t>Die Förderungsgeberin / der Förderungsgeber dokumentiert diese Änderungen in der ESF-Datenbank. 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E60514" w:rsidRPr="00E60514" w:rsidRDefault="00E60514" w:rsidP="00E60514">
      <w:pPr>
        <w:tabs>
          <w:tab w:val="right" w:pos="9360"/>
        </w:tabs>
        <w:spacing w:after="0" w:line="360" w:lineRule="auto"/>
        <w:jc w:val="both"/>
        <w:rPr>
          <w:rFonts w:asciiTheme="minorHAnsi" w:eastAsia="Times New Roman" w:hAnsiTheme="minorHAnsi" w:cstheme="minorHAnsi"/>
          <w:lang w:val="de-AT"/>
        </w:rPr>
      </w:pPr>
    </w:p>
    <w:p w:rsidR="00E60514" w:rsidRPr="007E4C71" w:rsidRDefault="007E4C71" w:rsidP="007E4C71">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00E60514" w:rsidRPr="007E4C71">
        <w:rPr>
          <w:rFonts w:asciiTheme="minorHAnsi" w:eastAsia="Times New Roman" w:hAnsiTheme="minorHAnsi" w:cstheme="minorHAnsi"/>
          <w:lang w:val="de-AT"/>
        </w:rPr>
        <w:t>Die Förderungsnehmerin/ der Förderungsnehmer ist im Rahmen der Erstellung der Endabrechnung ermächtigt innerhalb</w:t>
      </w:r>
      <w:r w:rsidR="00103790">
        <w:rPr>
          <w:rFonts w:asciiTheme="minorHAnsi" w:eastAsia="Times New Roman" w:hAnsiTheme="minorHAnsi" w:cstheme="minorHAnsi"/>
          <w:lang w:val="de-AT"/>
        </w:rPr>
        <w:t xml:space="preserve"> der Kategorien Personalkosten </w:t>
      </w:r>
      <w:r w:rsidR="00E60514" w:rsidRPr="007E4C71">
        <w:rPr>
          <w:rFonts w:asciiTheme="minorHAnsi" w:eastAsia="Times New Roman" w:hAnsiTheme="minorHAnsi" w:cstheme="minorHAnsi"/>
          <w:lang w:val="de-AT"/>
        </w:rPr>
        <w:t>bzw. TeilnehmerInnenkosten sowie zwische</w:t>
      </w:r>
      <w:r w:rsidR="00103790">
        <w:rPr>
          <w:rFonts w:asciiTheme="minorHAnsi" w:eastAsia="Times New Roman" w:hAnsiTheme="minorHAnsi" w:cstheme="minorHAnsi"/>
          <w:lang w:val="de-AT"/>
        </w:rPr>
        <w:t>n den Kategorien Personalkosten</w:t>
      </w:r>
      <w:r w:rsidR="00E60514" w:rsidRPr="007E4C71">
        <w:rPr>
          <w:rFonts w:asciiTheme="minorHAnsi" w:eastAsia="Times New Roman" w:hAnsiTheme="minorHAnsi" w:cstheme="minorHAnsi"/>
          <w:lang w:val="de-AT"/>
        </w:rPr>
        <w:t xml:space="preserve"> und TeilnehmerInnenkosten einzelne Kostenpositionen zu überschreiten, falls die Überschreitung durch Einsparungen bei anderen im Antrag genannten Kostenpositionen bedeckt ist und sich dadurch der Gesamtbetrag des Projekts nicht erhöht. </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Als Beantragung der Umschichtung durch die Förderungsnehmerin / den Förderungsnehmer gilt die Einreichung der Endabrechnung zur FLC, die Genehmigung der Umschichtung durch die Förderungsgeberin / den Förderungsgeber erfolgt durch die Abnahme des FLC-Prüfberichtes.</w:t>
      </w:r>
    </w:p>
    <w:p w:rsidR="007E4C71" w:rsidRDefault="007E4C71" w:rsidP="007E4C71">
      <w:pPr>
        <w:spacing w:after="0" w:line="360" w:lineRule="auto"/>
        <w:jc w:val="both"/>
        <w:rPr>
          <w:rFonts w:asciiTheme="minorHAnsi" w:eastAsia="Times New Roman" w:hAnsiTheme="minorHAnsi" w:cstheme="minorHAnsi"/>
          <w:lang w:val="de-AT"/>
        </w:rPr>
      </w:pPr>
    </w:p>
    <w:p w:rsidR="00E60514" w:rsidRPr="00E60514" w:rsidRDefault="00E60514" w:rsidP="007E4C71">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Liegt die Umschichtung im Rahmen der Endabrechnung nur innerhalb von </w:t>
      </w:r>
      <w:r w:rsidR="00103790" w:rsidRPr="00103790">
        <w:rPr>
          <w:rFonts w:asciiTheme="minorHAnsi" w:eastAsia="Times New Roman" w:hAnsiTheme="minorHAnsi" w:cstheme="minorHAnsi"/>
          <w:highlight w:val="yellow"/>
          <w:lang w:val="de-AT"/>
        </w:rPr>
        <w:t>XX</w:t>
      </w:r>
      <w:r w:rsidRPr="00103790">
        <w:rPr>
          <w:rFonts w:asciiTheme="minorHAnsi" w:eastAsia="Times New Roman" w:hAnsiTheme="minorHAnsi" w:cstheme="minorHAnsi"/>
          <w:highlight w:val="yellow"/>
          <w:lang w:val="de-AT"/>
        </w:rPr>
        <w:t xml:space="preserve"> %,</w:t>
      </w:r>
      <w:r w:rsidRPr="00E60514">
        <w:rPr>
          <w:rFonts w:asciiTheme="minorHAnsi" w:eastAsia="Times New Roman" w:hAnsiTheme="minorHAnsi" w:cstheme="minorHAnsi"/>
          <w:lang w:val="de-AT"/>
        </w:rPr>
        <w:t xml:space="preserve"> gerechnet auf den ursprünglich genehmigten Betrag der betroffenen Kostenposition, so ist dazu keine Zustimmung der Förderungsgeberin / des Förderungsgebers notwendig.</w:t>
      </w:r>
    </w:p>
    <w:p w:rsidR="00E60514" w:rsidRPr="00E60514" w:rsidRDefault="00E60514" w:rsidP="00E60514">
      <w:pPr>
        <w:spacing w:after="0" w:line="360" w:lineRule="auto"/>
        <w:ind w:left="709"/>
        <w:jc w:val="both"/>
        <w:rPr>
          <w:rFonts w:asciiTheme="minorHAnsi" w:eastAsia="Times New Roman" w:hAnsiTheme="minorHAnsi" w:cstheme="minorHAnsi"/>
          <w:lang w:val="de-AT"/>
        </w:rPr>
      </w:pPr>
    </w:p>
    <w:p w:rsidR="00553BD6" w:rsidRDefault="007E4C71" w:rsidP="00553BD6">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Ausgaben, die über die förderbaren Gesamtk</w:t>
      </w:r>
      <w:r w:rsidR="00887619">
        <w:rPr>
          <w:rFonts w:asciiTheme="minorHAnsi" w:eastAsia="Times New Roman" w:hAnsiTheme="minorHAnsi" w:cstheme="minorHAnsi"/>
          <w:lang w:val="de-AT"/>
        </w:rPr>
        <w:t>osten (§ 2</w:t>
      </w:r>
      <w:r w:rsidR="00E60514" w:rsidRPr="00E60514">
        <w:rPr>
          <w:rFonts w:asciiTheme="minorHAnsi" w:eastAsia="Times New Roman" w:hAnsiTheme="minorHAnsi" w:cstheme="minorHAnsi"/>
          <w:lang w:val="de-AT"/>
        </w:rPr>
        <w:t>) hinausgehe</w:t>
      </w:r>
      <w:r w:rsidR="00887619">
        <w:rPr>
          <w:rFonts w:asciiTheme="minorHAnsi" w:eastAsia="Times New Roman" w:hAnsiTheme="minorHAnsi" w:cstheme="minorHAnsi"/>
          <w:lang w:val="de-AT"/>
        </w:rPr>
        <w:t>n und bei Nichtanwendung des § 2</w:t>
      </w:r>
      <w:r w:rsidR="00E60514" w:rsidRPr="00E60514">
        <w:rPr>
          <w:rFonts w:asciiTheme="minorHAnsi" w:eastAsia="Times New Roman" w:hAnsiTheme="minorHAnsi" w:cstheme="minorHAnsi"/>
          <w:lang w:val="de-AT"/>
        </w:rPr>
        <w:t xml:space="preserve"> aus dem ESF</w:t>
      </w:r>
      <w:r w:rsidR="00A23CAC">
        <w:rPr>
          <w:rFonts w:asciiTheme="minorHAnsi" w:eastAsia="Times New Roman" w:hAnsiTheme="minorHAnsi" w:cstheme="minorHAnsi"/>
          <w:lang w:val="de-AT"/>
        </w:rPr>
        <w:t>/JTF</w:t>
      </w:r>
      <w:r w:rsidR="00E60514" w:rsidRPr="00E60514">
        <w:rPr>
          <w:rFonts w:asciiTheme="minorHAnsi" w:eastAsia="Times New Roman" w:hAnsiTheme="minorHAnsi" w:cstheme="minorHAnsi"/>
          <w:lang w:val="de-AT"/>
        </w:rPr>
        <w:t xml:space="preserve"> förderbar wären, können im Rahmen der Endabrechnung durch die FLC als Ausgabenpuffer anerkannt werden. </w:t>
      </w:r>
      <w:r w:rsidR="00553BD6" w:rsidRPr="00553BD6">
        <w:rPr>
          <w:rFonts w:asciiTheme="minorHAnsi" w:eastAsia="Times New Roman" w:hAnsiTheme="minorHAnsi" w:cstheme="minorHAnsi"/>
          <w:lang w:val="de-AT"/>
        </w:rPr>
        <w:t>Dies betrifft TeilnehmerInnenkosten, aber auch Personalkosten, sofern die ZWIST den maximalen förderfähigen Betrag durch die Indexierungen nicht erhöht.</w:t>
      </w:r>
    </w:p>
    <w:p w:rsidR="00A26845" w:rsidRDefault="00A26845"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6A1210" w:rsidRDefault="006A1210" w:rsidP="00553BD6">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center"/>
        <w:rPr>
          <w:rFonts w:asciiTheme="minorHAnsi" w:eastAsia="Times New Roman" w:hAnsiTheme="minorHAnsi" w:cstheme="minorHAnsi"/>
          <w:b/>
        </w:rPr>
      </w:pPr>
      <w:r w:rsidRPr="00A26845">
        <w:rPr>
          <w:rFonts w:asciiTheme="minorHAnsi" w:eastAsia="Times New Roman" w:hAnsiTheme="minorHAnsi" w:cstheme="minorHAnsi"/>
          <w:b/>
        </w:rPr>
        <w:t xml:space="preserve">§ 6 </w:t>
      </w:r>
      <w:r w:rsidRPr="00A26845">
        <w:rPr>
          <w:rFonts w:asciiTheme="minorHAnsi" w:eastAsia="Times New Roman" w:hAnsiTheme="minorHAnsi" w:cstheme="minorHAnsi"/>
          <w:b/>
          <w:bCs/>
          <w:lang w:val="de-AT"/>
        </w:rPr>
        <w:t>Berichtspflichten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ESF/JTF-kofinanzierte Projekte auferlegten Berichtspflichten termingerecht nachzukommen. Diese Berichtspflichten umfassen einerseits den Stand der Projektumsetzung sowie das TeilnehmerInnen-Monitoring, andererseits die Abrechnung der zuschussfähigen Kosten. Für diese Datenbestände bzw. Berichte wird eine automationsunterstützte Erfassung und Verwaltung zur Verfügung gestellt, die verbindlich zu verwend</w:t>
      </w:r>
      <w:r w:rsidR="00887619">
        <w:rPr>
          <w:rFonts w:asciiTheme="minorHAnsi" w:eastAsia="Times New Roman" w:hAnsiTheme="minorHAnsi" w:cstheme="minorHAnsi"/>
          <w:lang w:val="de-AT"/>
        </w:rPr>
        <w:t>en ist (ESF-Datenbank gemäß § 22</w:t>
      </w:r>
      <w:r w:rsidRPr="00A26845">
        <w:rPr>
          <w:rFonts w:asciiTheme="minorHAnsi" w:eastAsia="Times New Roman" w:hAnsiTheme="minorHAnsi" w:cstheme="minorHAnsi"/>
          <w:lang w:val="de-AT"/>
        </w:rPr>
        <w:t xml:space="preserve">). </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rPr>
      </w:pPr>
      <w:r w:rsidRPr="00A26845">
        <w:rPr>
          <w:rFonts w:asciiTheme="minorHAnsi" w:eastAsia="Times New Roman" w:hAnsiTheme="minorHAnsi" w:cstheme="minorHAnsi"/>
          <w:lang w:val="de-AT"/>
        </w:rPr>
        <w:t xml:space="preserve">(2) </w:t>
      </w:r>
      <w:r w:rsidR="006A1210" w:rsidRPr="006A1210">
        <w:rPr>
          <w:rFonts w:asciiTheme="minorHAnsi" w:eastAsia="Times New Roman" w:hAnsiTheme="minorHAnsi" w:cstheme="minorHAnsi"/>
          <w:lang w:val="de-AT"/>
        </w:rPr>
        <w:t xml:space="preserve">Vom Förderungsnehmer sind in die ESF-Datenbank zum Zeitpunkt </w:t>
      </w:r>
      <w:r w:rsidR="006A1210" w:rsidRPr="006A1210">
        <w:rPr>
          <w:rFonts w:asciiTheme="minorHAnsi" w:eastAsia="Times New Roman" w:hAnsiTheme="minorHAnsi" w:cstheme="minorHAnsi"/>
          <w:highlight w:val="yellow"/>
          <w:lang w:val="de-AT"/>
        </w:rPr>
        <w:t>XXX (z.B.: halbjährlich)</w:t>
      </w:r>
      <w:r w:rsidR="006A1210" w:rsidRPr="006A1210">
        <w:rPr>
          <w:rFonts w:asciiTheme="minorHAnsi" w:eastAsia="Times New Roman" w:hAnsiTheme="minorHAnsi" w:cstheme="minorHAnsi"/>
          <w:lang w:val="de-AT"/>
        </w:rPr>
        <w:t xml:space="preserve"> folgende Daten für das abgelaufene Halbjahr einzutragen:</w:t>
      </w:r>
    </w:p>
    <w:p w:rsidR="00A26845" w:rsidRP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Bericht über den Projektfortschritt (Zwischenbericht): Qualitative Darstellung des Verlaufs des Standes der Projektumsetzung.  </w:t>
      </w:r>
    </w:p>
    <w:p w:rsidR="00A26845" w:rsidRP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Erfassung der TeilnehmerInnendaten (Indikatorenerhebung): Bei Maßnahmen mit TeilnehmerInnen ist pro TeilnehmerIn eine personenbezogene Datenerhebung zu den Indikatoren gemäß Anhang I der Verordnung (EU) Nr. 2021/1057 sowie zu den im Operationellen Programm definierten Indikatoren erforderlich. Ein entsprechendes Stammdatenblatt wird zur Verfügung gestellt. Die Erfassung der TeilnehmerInnendaten ist jedenfalls bei Eintritt in das Projekt und bei Austritt aus dem Projekt erforderlich. Anlässlich der Zwischenberichte ist eine Überprüfung der Vollständigkeit der Daten erforderlich.</w:t>
      </w:r>
    </w:p>
    <w:p w:rsidR="00A26845" w:rsidRDefault="00A26845" w:rsidP="00A26845">
      <w:pPr>
        <w:numPr>
          <w:ilvl w:val="0"/>
          <w:numId w:val="2"/>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Erfassung der zuschussfähigen Kosten sowie der Projekteinnahmen: Die jeweiligen Ausgaben, erhaltenen Förderungsmittel (ESF/JTF-Mittel, Bundesmittel, Landesmittel, andere nationale Mittel) und Einnahmen (TeilnehmerInnen-Beiträge etc.) sind in die ESF-Datenbank einzutragen.</w:t>
      </w:r>
    </w:p>
    <w:p w:rsidR="00217F36" w:rsidRPr="00A26845" w:rsidRDefault="00217F36" w:rsidP="00217F36">
      <w:pPr>
        <w:spacing w:after="0" w:line="360" w:lineRule="auto"/>
        <w:ind w:left="720"/>
        <w:jc w:val="both"/>
        <w:rPr>
          <w:rFonts w:asciiTheme="minorHAnsi" w:eastAsia="Times New Roman" w:hAnsiTheme="minorHAnsi" w:cstheme="minorHAnsi"/>
          <w:lang w:val="de-AT"/>
        </w:rPr>
      </w:pPr>
      <w:r>
        <w:rPr>
          <w:rFonts w:asciiTheme="minorHAnsi" w:eastAsia="Times New Roman" w:hAnsiTheme="minorHAnsi" w:cstheme="minorHAnsi"/>
          <w:lang w:val="de-AT"/>
        </w:rPr>
        <w:t>Es sind mit Ausnahme des Endberichtes halbjährlich mindestens EUR 50.000,- zu erfassen. Wird dieser B</w:t>
      </w:r>
      <w:r w:rsidR="006A1210">
        <w:rPr>
          <w:rFonts w:asciiTheme="minorHAnsi" w:eastAsia="Times New Roman" w:hAnsiTheme="minorHAnsi" w:cstheme="minorHAnsi"/>
          <w:lang w:val="de-AT"/>
        </w:rPr>
        <w:t xml:space="preserve">etrag nicht erreicht, </w:t>
      </w:r>
      <w:r>
        <w:rPr>
          <w:rFonts w:asciiTheme="minorHAnsi" w:eastAsia="Times New Roman" w:hAnsiTheme="minorHAnsi" w:cstheme="minorHAnsi"/>
          <w:lang w:val="de-AT"/>
        </w:rPr>
        <w:t>werden zwei Abrechnungen zusammengefasst.</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(3) Die Belege, die in der jeweiligen Quartalsabrechnung abgerechnet werden sollen, sind von der Förderungsnehmerin/ vom Förderungsnehmer bis zum Monatsletzten des jeweiligen Folgemonats der First-Level Kontrolle zu übermitteln. Die Aufstellung der Belege hat dabei der Struktur der Belegaufstellung, wie in der ESF-Datenbank vorgegeben, zu folgen.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(4) Von der Förderungsnehmerin/ dem Förderungsnehmer ist innerhalb der in der Datenbank angeführten Frist, jedoch spätestens 3 Monate nach Abschluss </w:t>
      </w:r>
      <w:r w:rsidR="00887619">
        <w:rPr>
          <w:rFonts w:asciiTheme="minorHAnsi" w:eastAsia="Times New Roman" w:hAnsiTheme="minorHAnsi" w:cstheme="minorHAnsi"/>
          <w:lang w:val="de-AT"/>
        </w:rPr>
        <w:t>des in § 1</w:t>
      </w:r>
      <w:r w:rsidRPr="00A26845">
        <w:rPr>
          <w:rFonts w:asciiTheme="minorHAnsi" w:eastAsia="Times New Roman" w:hAnsiTheme="minorHAnsi" w:cstheme="minorHAnsi"/>
          <w:lang w:val="de-AT"/>
        </w:rPr>
        <w:t xml:space="preserve"> bezeichneten Projekts der Förderungsgeberin/ dem Förderungsgeber ein unterfertigter Endbericht bestehend aus einem Sachbericht und einem zahlenmäßigen Nachweis vorzulegen. </w:t>
      </w:r>
      <w:r w:rsidRPr="00A26845">
        <w:rPr>
          <w:rFonts w:asciiTheme="minorHAnsi" w:eastAsia="Times New Roman"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Darstellung der Tätigkeiten und Bewertung der Ergebnisse im Berichtszeitraum einschließlich eventueller Abweichungen vom Projektantrag</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Analyse des Standes des Vorhabens hinsichtlich des zu erreichenden Zieles;</w:t>
      </w:r>
    </w:p>
    <w:p w:rsidR="00A26845" w:rsidRPr="00A26845" w:rsidRDefault="00A26845" w:rsidP="00A26845">
      <w:pPr>
        <w:numPr>
          <w:ilvl w:val="0"/>
          <w:numId w:val="8"/>
        </w:num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Hinweis auf notwendige Änderungen oder Ergänzungen des Vorhabens</w:t>
      </w: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Der Sachbericht ist in geschlechtergerechter Sprache abzufassen. Aus dem Sachbericht muss hervorgehen, ob bei der Durchführung des Projekts die bereichsübergreifenden Grundsätze gem. Art. 9 der VO (EU) 2021/1060 berücksichtigt wurden.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P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Der Sachbericht und der zahlenmäßige Nachweis haben in der ESF-Datenbank unter Verwendung der dort, oder vom Förderungsgeber, zur Verfügung gestellten Formulare zu erfolgen. Hat die Förderungsnehmerin/ der Förderungsnehmer für denselben Verwendungszweck auch eigene finanzielle Mittel eingesetzt oder von einem anderen Rechtsträger finanzielle Mittel erhalten, so hat der zahlenmäßige Nachweis auch diese zu umfassen.</w:t>
      </w:r>
    </w:p>
    <w:p w:rsidR="00A26845" w:rsidRPr="00A26845"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lang w:val="de-AT"/>
        </w:rPr>
      </w:pPr>
      <w:r w:rsidRPr="00A26845">
        <w:rPr>
          <w:rFonts w:asciiTheme="minorHAnsi" w:eastAsia="Times New Roman" w:hAnsiTheme="minorHAnsi" w:cstheme="minorHAnsi"/>
          <w:lang w:val="de-AT"/>
        </w:rPr>
        <w:t xml:space="preserve">(5) Die Förderungsnehmerin/der Förderungsnehmer verpflichtet sich, über die im Förderungsvertrag genannten Berichte hinaus bis zu der </w:t>
      </w:r>
      <w:r w:rsidR="00887619">
        <w:rPr>
          <w:rFonts w:asciiTheme="minorHAnsi" w:eastAsia="Times New Roman" w:hAnsiTheme="minorHAnsi" w:cstheme="minorHAnsi"/>
          <w:lang w:val="de-AT"/>
        </w:rPr>
        <w:t>in § 17</w:t>
      </w:r>
      <w:r w:rsidRPr="00A26845">
        <w:rPr>
          <w:rFonts w:asciiTheme="minorHAnsi" w:eastAsia="Times New Roman" w:hAnsiTheme="minorHAnsi" w:cstheme="minorHAnsi"/>
          <w:lang w:val="de-AT"/>
        </w:rPr>
        <w:t xml:space="preserve"> dieses Vertrages angeführten Frist Organen und Beauftragten der Europäischen Kommission und des Europäischen Rechnungshofes sowie der beteiligten österreichischen Verwaltungsstellen und des österreichischen Rechnungshofes oder mit der Evaluierung des Programms beauftragten Personen sowie sonstigen örtlich und sachlich zuständigen Prüforgangen (zB Landesrechnungshöfe) auf deren Ersuchen jederzeit Auskünfte über das Projekt zu erteilen bzw. erteilen zu lassen.</w:t>
      </w:r>
    </w:p>
    <w:p w:rsidR="00A26845" w:rsidRDefault="00A26845" w:rsidP="00A26845">
      <w:pPr>
        <w:spacing w:after="0" w:line="360" w:lineRule="auto"/>
        <w:jc w:val="both"/>
        <w:rPr>
          <w:rFonts w:asciiTheme="minorHAnsi" w:eastAsia="Times New Roman" w:hAnsiTheme="minorHAnsi" w:cstheme="minorHAnsi"/>
          <w:lang w:val="de-AT"/>
        </w:rPr>
      </w:pPr>
    </w:p>
    <w:p w:rsidR="00A26845" w:rsidRPr="000B0E9C" w:rsidRDefault="00A26845" w:rsidP="00A26845">
      <w:pPr>
        <w:keepNext/>
        <w:widowControl w:val="0"/>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7 Gebarung</w:t>
      </w:r>
    </w:p>
    <w:p w:rsidR="00A26845" w:rsidRPr="00E60514" w:rsidRDefault="00A26845" w:rsidP="00A26845">
      <w:pPr>
        <w:keepNext/>
        <w:widowControl w:val="0"/>
        <w:spacing w:after="0" w:line="360" w:lineRule="auto"/>
        <w:jc w:val="both"/>
        <w:rPr>
          <w:rFonts w:asciiTheme="minorHAnsi" w:hAnsiTheme="minorHAnsi" w:cstheme="minorHAnsi"/>
        </w:rPr>
      </w:pPr>
    </w:p>
    <w:p w:rsidR="00A26845" w:rsidRPr="000B0E9C" w:rsidRDefault="00A26845" w:rsidP="00A26845">
      <w:pPr>
        <w:pStyle w:val="Textkrper"/>
        <w:jc w:val="both"/>
        <w:rPr>
          <w:rFonts w:asciiTheme="minorHAnsi" w:hAnsiTheme="minorHAnsi" w:cstheme="minorHAnsi"/>
          <w:szCs w:val="22"/>
          <w:lang w:val="de-AT"/>
        </w:rPr>
      </w:pPr>
      <w:r w:rsidRPr="00E60514">
        <w:rPr>
          <w:rFonts w:asciiTheme="minorHAnsi" w:hAnsiTheme="minorHAnsi" w:cstheme="minorHAnsi"/>
          <w:szCs w:val="22"/>
          <w:lang w:val="de-AT"/>
        </w:rPr>
        <w:t>(1) Für das Projekt ist ein von der sonstigen Gebarung der Förderungsnehmerin/ des Förderungsnehmers gesonderter Verrechnungskreis zu führen. Projektkosten</w:t>
      </w:r>
      <w:r>
        <w:rPr>
          <w:rFonts w:asciiTheme="minorHAnsi" w:hAnsiTheme="minorHAnsi" w:cstheme="minorHAnsi"/>
          <w:szCs w:val="22"/>
          <w:lang w:val="de-AT"/>
        </w:rPr>
        <w:t>, sowie Einnahmen</w:t>
      </w:r>
      <w:r w:rsidRPr="00E60514">
        <w:rPr>
          <w:rFonts w:asciiTheme="minorHAnsi" w:hAnsiTheme="minorHAnsi" w:cstheme="minorHAnsi"/>
          <w:szCs w:val="22"/>
          <w:lang w:val="de-AT"/>
        </w:rPr>
        <w:t xml:space="preserve"> sind immer auf der entsprechenden Projektkostenstelle zu verbuchen. Die Projektkostenstelle ist auf den Belegen zu vermerken. </w:t>
      </w:r>
      <w:r w:rsidRPr="000B0E9C">
        <w:rPr>
          <w:rFonts w:asciiTheme="minorHAnsi" w:hAnsiTheme="minorHAnsi" w:cstheme="minorHAnsi"/>
          <w:szCs w:val="22"/>
          <w:lang w:val="de-AT"/>
        </w:rPr>
        <w:t xml:space="preserve">Wird ein eigenes Projektkonto (Bankkonto) geführt, so sind allfällige Zinsgewinne an die Förderungsgeberin/ den Förderungsgeber rückzuerstatten. </w:t>
      </w:r>
    </w:p>
    <w:p w:rsidR="00A26845" w:rsidRPr="00E60514" w:rsidRDefault="00A26845" w:rsidP="00A26845">
      <w:pPr>
        <w:pStyle w:val="Textkrper"/>
        <w:jc w:val="both"/>
        <w:rPr>
          <w:rFonts w:asciiTheme="minorHAnsi" w:hAnsiTheme="minorHAnsi" w:cstheme="minorHAnsi"/>
          <w:szCs w:val="22"/>
        </w:rPr>
      </w:pPr>
    </w:p>
    <w:p w:rsidR="00A26845" w:rsidRDefault="00A26845" w:rsidP="00A26845">
      <w:pPr>
        <w:pStyle w:val="Textkrper"/>
        <w:jc w:val="both"/>
        <w:rPr>
          <w:rFonts w:asciiTheme="minorHAnsi" w:hAnsiTheme="minorHAnsi" w:cstheme="minorHAnsi"/>
          <w:szCs w:val="22"/>
        </w:rPr>
      </w:pPr>
      <w:r w:rsidRPr="00E60514">
        <w:rPr>
          <w:rFonts w:asciiTheme="minorHAnsi" w:hAnsiTheme="minorHAnsi" w:cstheme="minorHAnsi"/>
          <w:szCs w:val="22"/>
        </w:rPr>
        <w:t xml:space="preserve">(2) </w:t>
      </w:r>
      <w:r w:rsidRPr="00E60514">
        <w:rPr>
          <w:rFonts w:asciiTheme="minorHAnsi" w:hAnsiTheme="minorHAnsi" w:cstheme="minorHAnsi"/>
          <w:szCs w:val="22"/>
          <w:lang w:val="de-AT"/>
        </w:rPr>
        <w:t>Werden im Zuge der Projektumsetzung zusätzlich zu den Förderungen weitere Einnahmen erzielt, so reduzieren diese die zuschussfähigen Gesamtkosten und sind von diesen abzuziehen. Die Summe aus Einnahmen und Förderung darf nicht die Gesamtkosten des Projektes übersteigen. Für Einnahmen ist eine vollständige Erfassung auf Belegebene und Aufbewahrung aller Belege zur Einhaltung eines angemessenen Prüfpfades unerlässlich.</w:t>
      </w:r>
      <w:r>
        <w:rPr>
          <w:rFonts w:asciiTheme="minorHAnsi" w:hAnsiTheme="minorHAnsi" w:cstheme="minorHAnsi"/>
          <w:szCs w:val="22"/>
          <w:lang w:val="de-AT"/>
        </w:rPr>
        <w:t xml:space="preserve"> </w:t>
      </w:r>
      <w:r w:rsidRPr="00FE2F32">
        <w:rPr>
          <w:rFonts w:asciiTheme="minorHAnsi" w:hAnsiTheme="minorHAnsi" w:cstheme="minorHAnsi"/>
          <w:szCs w:val="22"/>
          <w:highlight w:val="yellow"/>
        </w:rPr>
        <w:t>(ACHTUNG: Bei Projekten unter 50.000,- ist die Ziffer 2 zu streichen, da während der Projektlaufzeit keine Prüfung der Einnahmen erfolgt.)</w:t>
      </w:r>
    </w:p>
    <w:p w:rsidR="00A26845" w:rsidRDefault="00A26845" w:rsidP="00A26845">
      <w:pPr>
        <w:pStyle w:val="Textkrper"/>
        <w:jc w:val="both"/>
        <w:rPr>
          <w:rFonts w:asciiTheme="minorHAnsi" w:hAnsiTheme="minorHAnsi" w:cstheme="minorHAnsi"/>
          <w:szCs w:val="22"/>
        </w:rPr>
      </w:pPr>
    </w:p>
    <w:p w:rsidR="00A26845" w:rsidRPr="000B0E9C" w:rsidRDefault="00A26845" w:rsidP="00A26845">
      <w:pPr>
        <w:pStyle w:val="Textkrper"/>
        <w:jc w:val="both"/>
        <w:rPr>
          <w:rFonts w:asciiTheme="minorHAnsi" w:hAnsiTheme="minorHAnsi" w:cstheme="minorHAnsi"/>
          <w:szCs w:val="22"/>
        </w:rPr>
      </w:pPr>
      <w:r w:rsidRPr="000B0E9C">
        <w:rPr>
          <w:rFonts w:asciiTheme="minorHAnsi" w:hAnsiTheme="minorHAnsi" w:cstheme="minorHAnsi"/>
          <w:szCs w:val="22"/>
          <w:highlight w:val="yellow"/>
        </w:rPr>
        <w:t>(3)</w:t>
      </w:r>
      <w:r>
        <w:rPr>
          <w:rFonts w:asciiTheme="minorHAnsi" w:hAnsiTheme="minorHAnsi" w:cstheme="minorHAnsi"/>
          <w:szCs w:val="22"/>
        </w:rPr>
        <w:t xml:space="preserve"> </w:t>
      </w:r>
      <w:r w:rsidRPr="000B0E9C">
        <w:rPr>
          <w:rFonts w:asciiTheme="minorHAnsi" w:hAnsiTheme="minorHAnsi" w:cstheme="minorHAnsi"/>
          <w:szCs w:val="22"/>
        </w:rPr>
        <w:t>Für den Nachweis der widmungsgemäßen Verwendung von Förderungsmitteln hat die Förderungsnehmerin/ der Förde</w:t>
      </w:r>
      <w:r>
        <w:rPr>
          <w:rFonts w:asciiTheme="minorHAnsi" w:hAnsiTheme="minorHAnsi" w:cstheme="minorHAnsi"/>
          <w:szCs w:val="22"/>
        </w:rPr>
        <w:t>rungsnehmer folgende Unterlagen</w:t>
      </w:r>
      <w:r w:rsidRPr="000B0E9C">
        <w:rPr>
          <w:rFonts w:asciiTheme="minorHAnsi" w:hAnsiTheme="minorHAnsi" w:cstheme="minorHAnsi"/>
          <w:szCs w:val="22"/>
        </w:rPr>
        <w:t xml:space="preserve"> - zu den direkt zuschussfähigen Personalkosten und den im Projekt verrechneten Teilnehmer*innenkosten - vorzulegen:</w:t>
      </w:r>
    </w:p>
    <w:p w:rsidR="00A26845" w:rsidRPr="000B0E9C" w:rsidRDefault="00A26845" w:rsidP="00A26845">
      <w:pPr>
        <w:pStyle w:val="Textkrper"/>
        <w:jc w:val="both"/>
        <w:rPr>
          <w:rFonts w:asciiTheme="minorHAnsi" w:hAnsiTheme="minorHAnsi" w:cstheme="minorHAnsi"/>
          <w:szCs w:val="22"/>
        </w:rPr>
      </w:pPr>
    </w:p>
    <w:p w:rsidR="00A26845" w:rsidRPr="00E60514" w:rsidRDefault="00A26845" w:rsidP="00A26845">
      <w:pPr>
        <w:pStyle w:val="Textkrper"/>
        <w:jc w:val="both"/>
        <w:rPr>
          <w:rFonts w:asciiTheme="minorHAnsi" w:hAnsiTheme="minorHAnsi" w:cstheme="minorHAnsi"/>
          <w:szCs w:val="22"/>
        </w:rPr>
      </w:pPr>
      <w:r w:rsidRPr="000B0E9C">
        <w:rPr>
          <w:rFonts w:asciiTheme="minorHAnsi" w:hAnsiTheme="minorHAnsi" w:cstheme="minorHAnsi"/>
          <w:szCs w:val="22"/>
        </w:rPr>
        <w:t>•</w:t>
      </w:r>
      <w:r w:rsidRPr="000B0E9C">
        <w:rPr>
          <w:rFonts w:asciiTheme="minorHAnsi" w:hAnsiTheme="minorHAnsi" w:cstheme="minorHAnsi"/>
          <w:szCs w:val="22"/>
        </w:rPr>
        <w:tab/>
        <w:t>einen Soll-Ist-Vergleich (d.h. eine Gegenüberstellung der geplanten mit den tatsächlichen Einnahmen (ACHTUNG: Bei Projekten unter 50.000,- ist „Einnahmen“ zu streichen, da während der Projektlaufzeit keine Prüfung der Einnahmen erfolgt) und Ausgaben, in der Gliederung gemäß Kostenplan im Förderungsvertrag; auch in elektronischer Form, entsprechend der Vorlagen in der ESF-Datenbank);</w:t>
      </w:r>
    </w:p>
    <w:p w:rsidR="00A26845" w:rsidRPr="00827B1E"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827B1E">
        <w:rPr>
          <w:rFonts w:asciiTheme="minorHAnsi" w:eastAsia="Times New Roman" w:hAnsiTheme="minorHAnsi" w:cstheme="minorHAnsi"/>
          <w:lang w:val="de-AT"/>
        </w:rPr>
        <w:t xml:space="preserve"> Für sämtliche Restkosten zur </w:t>
      </w:r>
      <w:r w:rsidRPr="00827B1E">
        <w:rPr>
          <w:rFonts w:asciiTheme="minorHAnsi" w:eastAsia="Times New Roman" w:hAnsiTheme="minorHAnsi" w:cstheme="minorHAnsi"/>
        </w:rPr>
        <w:t xml:space="preserve">Durchführung des Projektes notwendigen Restausgaben wird gemäß Art. </w:t>
      </w:r>
      <w:r>
        <w:rPr>
          <w:rFonts w:asciiTheme="minorHAnsi" w:eastAsia="Times New Roman" w:hAnsiTheme="minorHAnsi" w:cstheme="minorHAnsi"/>
        </w:rPr>
        <w:t xml:space="preserve">56 </w:t>
      </w:r>
      <w:r w:rsidRPr="00827B1E">
        <w:rPr>
          <w:rFonts w:asciiTheme="minorHAnsi" w:eastAsia="Times New Roman" w:hAnsiTheme="minorHAnsi" w:cstheme="minorHAnsi"/>
          <w:iCs/>
        </w:rPr>
        <w:t>Verordnung (EU) Nr.</w:t>
      </w:r>
      <w:r>
        <w:rPr>
          <w:rFonts w:asciiTheme="minorHAnsi" w:eastAsia="Times New Roman" w:hAnsiTheme="minorHAnsi" w:cstheme="minorHAnsi"/>
          <w:iCs/>
        </w:rPr>
        <w:t xml:space="preserve"> 1060/2021</w:t>
      </w:r>
      <w:r w:rsidRPr="00827B1E">
        <w:rPr>
          <w:rFonts w:asciiTheme="minorHAnsi" w:eastAsia="Times New Roman" w:hAnsiTheme="minorHAnsi" w:cstheme="minorHAnsi"/>
          <w:iCs/>
        </w:rPr>
        <w:t xml:space="preserve"> </w:t>
      </w:r>
      <w:r w:rsidR="00887619">
        <w:rPr>
          <w:rFonts w:asciiTheme="minorHAnsi" w:eastAsia="Times New Roman" w:hAnsiTheme="minorHAnsi" w:cstheme="minorHAnsi"/>
        </w:rPr>
        <w:t>der in § 2</w:t>
      </w:r>
      <w:r w:rsidRPr="00827B1E">
        <w:rPr>
          <w:rFonts w:asciiTheme="minorHAnsi" w:eastAsia="Times New Roman" w:hAnsiTheme="minorHAnsi" w:cstheme="minorHAnsi"/>
        </w:rPr>
        <w:t xml:space="preserve"> genannte Pauschalsatz der direkt zuschussfähigen Personalkosten gewährt. Alle Restausgabenwerden durch die Pauschale abgegolten. Für die Abrechnung der Restkosten sind keine Belege vorzulegen.</w:t>
      </w:r>
    </w:p>
    <w:p w:rsidR="00A26845" w:rsidRDefault="00A26845" w:rsidP="00A26845">
      <w:pPr>
        <w:spacing w:after="0" w:line="360" w:lineRule="auto"/>
        <w:jc w:val="both"/>
        <w:rPr>
          <w:rFonts w:asciiTheme="minorHAnsi" w:eastAsia="Times New Roman" w:hAnsiTheme="minorHAnsi" w:cstheme="minorHAnsi"/>
        </w:rPr>
      </w:pPr>
    </w:p>
    <w:p w:rsidR="00A26845" w:rsidRPr="000B0E9C" w:rsidRDefault="00A26845" w:rsidP="00A26845">
      <w:pPr>
        <w:pStyle w:val="Default"/>
        <w:keepNext/>
        <w:widowControl w:val="0"/>
        <w:spacing w:line="360" w:lineRule="auto"/>
        <w:jc w:val="center"/>
        <w:rPr>
          <w:rFonts w:asciiTheme="minorHAnsi" w:hAnsiTheme="minorHAnsi" w:cstheme="minorHAnsi"/>
          <w:b/>
          <w:color w:val="00000A"/>
          <w:sz w:val="22"/>
          <w:szCs w:val="22"/>
        </w:rPr>
      </w:pPr>
      <w:r>
        <w:rPr>
          <w:rFonts w:asciiTheme="minorHAnsi" w:hAnsiTheme="minorHAnsi" w:cstheme="minorHAnsi"/>
          <w:b/>
          <w:color w:val="00000A"/>
          <w:sz w:val="22"/>
          <w:szCs w:val="22"/>
        </w:rPr>
        <w:t xml:space="preserve">§ 8 </w:t>
      </w:r>
      <w:r w:rsidRPr="00E60514">
        <w:rPr>
          <w:rFonts w:asciiTheme="minorHAnsi" w:hAnsiTheme="minorHAnsi" w:cstheme="minorHAnsi"/>
          <w:b/>
          <w:sz w:val="22"/>
          <w:szCs w:val="22"/>
        </w:rPr>
        <w:t>Prüfung</w:t>
      </w:r>
    </w:p>
    <w:p w:rsidR="00A26845" w:rsidRPr="00E60514" w:rsidRDefault="00A26845" w:rsidP="00A26845">
      <w:pPr>
        <w:keepNext/>
        <w:widowControl w:val="0"/>
        <w:spacing w:line="360" w:lineRule="auto"/>
        <w:jc w:val="both"/>
        <w:rPr>
          <w:rFonts w:asciiTheme="minorHAnsi" w:hAnsiTheme="minorHAnsi" w:cstheme="minorHAnsi"/>
          <w:iCs/>
          <w:color w:val="000000"/>
        </w:rPr>
      </w:pPr>
    </w:p>
    <w:p w:rsidR="00A26845" w:rsidRPr="00E60514" w:rsidRDefault="00A26845" w:rsidP="00A26845">
      <w:pPr>
        <w:spacing w:line="360" w:lineRule="auto"/>
        <w:jc w:val="both"/>
        <w:rPr>
          <w:rFonts w:asciiTheme="minorHAnsi" w:eastAsia="Times New Roman" w:hAnsiTheme="minorHAnsi" w:cstheme="minorHAnsi"/>
          <w:color w:val="000000"/>
          <w:lang w:val="de-AT"/>
        </w:rPr>
      </w:pPr>
      <w:r w:rsidRPr="00E60514">
        <w:rPr>
          <w:rFonts w:asciiTheme="minorHAnsi" w:hAnsiTheme="minorHAnsi" w:cstheme="minorHAnsi"/>
          <w:iCs/>
          <w:color w:val="000000"/>
        </w:rPr>
        <w:t>(1) Di</w:t>
      </w:r>
      <w:r>
        <w:rPr>
          <w:rFonts w:asciiTheme="minorHAnsi" w:hAnsiTheme="minorHAnsi" w:cstheme="minorHAnsi"/>
          <w:iCs/>
          <w:color w:val="000000"/>
        </w:rPr>
        <w:t>e für die Prüfung gemäß Art. 74</w:t>
      </w:r>
      <w:r w:rsidRPr="00E60514">
        <w:rPr>
          <w:rFonts w:asciiTheme="minorHAnsi" w:hAnsiTheme="minorHAnsi" w:cstheme="minorHAnsi"/>
          <w:iCs/>
          <w:color w:val="000000"/>
        </w:rPr>
        <w:t xml:space="preserve"> der Verordnung (EU) Nr. </w:t>
      </w:r>
      <w:r>
        <w:rPr>
          <w:rFonts w:asciiTheme="minorHAnsi" w:hAnsiTheme="minorHAnsi" w:cstheme="minorHAnsi"/>
          <w:iCs/>
          <w:color w:val="000000"/>
        </w:rPr>
        <w:t xml:space="preserve">2021/1060 </w:t>
      </w:r>
      <w:r w:rsidRPr="00E60514">
        <w:rPr>
          <w:rFonts w:asciiTheme="minorHAnsi" w:hAnsiTheme="minorHAnsi" w:cstheme="minorHAnsi"/>
          <w:iCs/>
          <w:color w:val="000000"/>
        </w:rPr>
        <w:t>des Europäischen Parlaments und des Rates zuständige Stelle (nachfolgend: First-Level-Kontrolle) hat das abgerechnete Vorhaben anhand der vorgelegten Unterlagen (Belegs-/Kostenverzeichniss</w:t>
      </w:r>
      <w:r>
        <w:rPr>
          <w:rFonts w:asciiTheme="minorHAnsi" w:hAnsiTheme="minorHAnsi" w:cstheme="minorHAnsi"/>
          <w:iCs/>
          <w:color w:val="000000"/>
        </w:rPr>
        <w:t>e, Verzeichnisse der Einnahmen</w:t>
      </w:r>
      <w:r w:rsidRPr="00E60514">
        <w:rPr>
          <w:rFonts w:asciiTheme="minorHAnsi" w:hAnsiTheme="minorHAnsi" w:cstheme="minorHAnsi"/>
          <w:iCs/>
          <w:color w:val="000000"/>
        </w:rPr>
        <w:t>, Zahlungsunterlagen, Bankkontoauszüge etc.) sowie je nach Art des Projektes gegebenenfalls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(2) Für die First-Level-Kontrolle des gegenständlichen Förderungsvertrages ist folgende Stelle zuständig:</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Organisation: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Adresse:</w:t>
      </w:r>
      <w:r w:rsidRPr="00E60514">
        <w:rPr>
          <w:rFonts w:asciiTheme="minorHAnsi" w:eastAsia="Times New Roman" w:hAnsiTheme="minorHAnsi" w:cstheme="minorHAnsi"/>
          <w:color w:val="000000"/>
          <w:highlight w:val="yellow"/>
          <w:lang w:val="de-AT"/>
        </w:rPr>
        <w:tab/>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Ansprechperson: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highlight w:val="yellow"/>
          <w:lang w:val="de-AT"/>
        </w:rPr>
        <w:t>Kontakt:</w:t>
      </w:r>
      <w:r w:rsidRPr="00E60514">
        <w:rPr>
          <w:rFonts w:asciiTheme="minorHAnsi" w:eastAsia="Times New Roman" w:hAnsiTheme="minorHAnsi" w:cstheme="minorHAnsi"/>
          <w:color w:val="000000"/>
          <w:lang w:val="de-AT"/>
        </w:rPr>
        <w:tab/>
      </w: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color w:val="FF0000"/>
          <w:lang w:val="de-AT"/>
        </w:rPr>
        <w:tab/>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(3) Die Förderungsnehmerin/ Der Förderungsnehmer verpflichtet sich, sämtliche erforderlichen Dokumente (z.B. Dienstverträge, Lohnkonten etc.) im Rahmen der </w:t>
      </w:r>
      <w:r>
        <w:rPr>
          <w:rFonts w:asciiTheme="minorHAnsi" w:eastAsia="Times New Roman" w:hAnsiTheme="minorHAnsi" w:cstheme="minorHAnsi"/>
          <w:color w:val="000000"/>
          <w:lang w:val="de-AT"/>
        </w:rPr>
        <w:t xml:space="preserve">Zwischen- oder </w:t>
      </w:r>
      <w:r w:rsidRPr="00E60514">
        <w:rPr>
          <w:rFonts w:asciiTheme="minorHAnsi" w:eastAsia="Times New Roman" w:hAnsiTheme="minorHAnsi" w:cstheme="minorHAnsi"/>
          <w:color w:val="000000"/>
          <w:lang w:val="de-AT"/>
        </w:rPr>
        <w:t>Endabrechnung und Abschlussprüfung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pStyle w:val="CM1"/>
        <w:spacing w:line="360" w:lineRule="auto"/>
        <w:jc w:val="both"/>
        <w:rPr>
          <w:rFonts w:asciiTheme="minorHAnsi" w:eastAsia="EUAlbertina" w:hAnsiTheme="minorHAnsi" w:cstheme="minorHAnsi"/>
          <w:color w:val="000000"/>
          <w:kern w:val="0"/>
          <w:sz w:val="22"/>
          <w:szCs w:val="22"/>
          <w:lang w:eastAsia="de-DE"/>
        </w:rPr>
      </w:pPr>
      <w:r w:rsidRPr="00E60514">
        <w:rPr>
          <w:rFonts w:asciiTheme="minorHAnsi" w:eastAsia="Times New Roman" w:hAnsiTheme="minorHAnsi" w:cstheme="minorHAnsi"/>
          <w:color w:val="000000"/>
          <w:sz w:val="22"/>
          <w:szCs w:val="22"/>
          <w:lang w:val="de-AT"/>
        </w:rPr>
        <w:t xml:space="preserve">(4) </w:t>
      </w:r>
      <w:r w:rsidRPr="00E60514">
        <w:rPr>
          <w:rFonts w:asciiTheme="minorHAnsi" w:eastAsia="Times New Roman" w:hAnsiTheme="minorHAnsi" w:cstheme="minorHAnsi"/>
          <w:color w:val="000000"/>
          <w:kern w:val="0"/>
          <w:sz w:val="22"/>
          <w:szCs w:val="22"/>
          <w:lang w:eastAsia="de-DE"/>
        </w:rPr>
        <w:t xml:space="preserve">Der unterfertigte FLC-Prüfbericht dokumentiert zusammen mit dem Prüftestat und den Belegslisten die durchgeführte Prüfung und ist bei allfälligen Prüfungen durch die Prüfbehörde und Prüfungen der Europäischen Kommission als Nachweis der Verwaltungsprüfung im Sinne des Artikels </w:t>
      </w:r>
      <w:r>
        <w:rPr>
          <w:rFonts w:asciiTheme="minorHAnsi" w:eastAsia="Times New Roman" w:hAnsiTheme="minorHAnsi" w:cstheme="minorHAnsi"/>
          <w:color w:val="000000"/>
          <w:kern w:val="0"/>
          <w:sz w:val="22"/>
          <w:szCs w:val="22"/>
          <w:lang w:eastAsia="de-DE"/>
        </w:rPr>
        <w:t xml:space="preserve">74 </w:t>
      </w:r>
      <w:r w:rsidRPr="00E60514">
        <w:rPr>
          <w:rFonts w:asciiTheme="minorHAnsi" w:hAnsiTheme="minorHAnsi" w:cstheme="minorHAnsi"/>
          <w:iCs/>
          <w:color w:val="000000"/>
          <w:sz w:val="22"/>
          <w:szCs w:val="22"/>
        </w:rPr>
        <w:t>der Verordnung (EU) Nr.</w:t>
      </w:r>
      <w:r>
        <w:rPr>
          <w:rFonts w:asciiTheme="minorHAnsi" w:hAnsiTheme="minorHAnsi" w:cstheme="minorHAnsi"/>
          <w:iCs/>
          <w:color w:val="000000"/>
          <w:sz w:val="22"/>
          <w:szCs w:val="22"/>
        </w:rPr>
        <w:t xml:space="preserve"> 2021/1060</w:t>
      </w:r>
      <w:r w:rsidRPr="00E60514">
        <w:rPr>
          <w:rFonts w:asciiTheme="minorHAnsi" w:hAnsiTheme="minorHAnsi" w:cstheme="minorHAnsi"/>
          <w:iCs/>
          <w:color w:val="000000"/>
          <w:sz w:val="22"/>
          <w:szCs w:val="22"/>
        </w:rPr>
        <w:t xml:space="preserve"> </w:t>
      </w:r>
      <w:r w:rsidRPr="00E60514">
        <w:rPr>
          <w:rFonts w:asciiTheme="minorHAnsi" w:eastAsia="Times New Roman" w:hAnsiTheme="minorHAnsi" w:cstheme="minorHAnsi"/>
          <w:color w:val="000000"/>
          <w:kern w:val="0"/>
          <w:sz w:val="22"/>
          <w:szCs w:val="22"/>
          <w:lang w:eastAsia="de-DE"/>
        </w:rPr>
        <w:t>erforderlich</w:t>
      </w:r>
      <w:r w:rsidRPr="00E60514">
        <w:rPr>
          <w:rFonts w:asciiTheme="minorHAnsi" w:eastAsia="Times New Roman" w:hAnsiTheme="minorHAnsi" w:cstheme="minorHAnsi"/>
          <w:color w:val="002163"/>
          <w:kern w:val="0"/>
          <w:sz w:val="22"/>
          <w:szCs w:val="22"/>
          <w:lang w:eastAsia="de-DE"/>
        </w:rPr>
        <w:t xml:space="preserve">. </w:t>
      </w:r>
      <w:r w:rsidRPr="00E60514">
        <w:rPr>
          <w:rFonts w:asciiTheme="minorHAnsi" w:eastAsia="EUAlbertina" w:hAnsiTheme="minorHAnsi" w:cstheme="minorHAnsi"/>
          <w:color w:val="000000"/>
          <w:kern w:val="0"/>
          <w:sz w:val="22"/>
          <w:szCs w:val="22"/>
          <w:lang w:eastAsia="de-DE"/>
        </w:rPr>
        <w:t>Die Prüfbehörde sorgt dafür, dass das Vorhaben auf der Grundlage der erklärten Ausgaben geprüft wird. Die Prüfung der erklärten Ausgaben beruht auf einer repräsentativen Auswahl und generell auf statistischen Stichprobenverfahren.</w:t>
      </w:r>
    </w:p>
    <w:p w:rsidR="00A26845" w:rsidRDefault="00A26845" w:rsidP="00A26845">
      <w:pPr>
        <w:spacing w:after="0" w:line="360" w:lineRule="auto"/>
        <w:jc w:val="both"/>
        <w:rPr>
          <w:rFonts w:asciiTheme="minorHAnsi" w:eastAsia="Times New Roman" w:hAnsiTheme="minorHAnsi" w:cstheme="minorHAnsi"/>
          <w:lang w:val="de-AT"/>
        </w:rPr>
      </w:pPr>
    </w:p>
    <w:p w:rsidR="00887619" w:rsidRPr="00E60514" w:rsidRDefault="00887619" w:rsidP="00A26845">
      <w:pPr>
        <w:spacing w:after="0" w:line="360" w:lineRule="auto"/>
        <w:jc w:val="both"/>
        <w:rPr>
          <w:rFonts w:asciiTheme="minorHAnsi" w:eastAsia="Times New Roman" w:hAnsiTheme="minorHAnsi" w:cstheme="minorHAnsi"/>
          <w:lang w:val="de-AT"/>
        </w:rPr>
      </w:pPr>
    </w:p>
    <w:p w:rsidR="00A26845" w:rsidRPr="00D92D5F"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9 </w:t>
      </w:r>
      <w:r w:rsidRPr="00E60514">
        <w:rPr>
          <w:rFonts w:asciiTheme="minorHAnsi" w:eastAsia="Times New Roman" w:hAnsiTheme="minorHAnsi" w:cstheme="minorHAnsi"/>
          <w:b/>
          <w:bCs/>
        </w:rPr>
        <w:t>Auszahlung der Förderung</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2F5944" w:rsidRDefault="00A26845" w:rsidP="00A26845">
      <w:pPr>
        <w:spacing w:after="0" w:line="360" w:lineRule="auto"/>
        <w:jc w:val="both"/>
        <w:rPr>
          <w:rFonts w:asciiTheme="minorHAnsi" w:hAnsiTheme="minorHAnsi" w:cstheme="minorHAnsi"/>
        </w:rPr>
      </w:pPr>
      <w:r w:rsidRPr="00E60514">
        <w:rPr>
          <w:rFonts w:asciiTheme="minorHAnsi" w:eastAsia="Times New Roman" w:hAnsiTheme="minorHAnsi" w:cstheme="minorHAnsi"/>
          <w:lang w:val="de-AT"/>
        </w:rPr>
        <w:t xml:space="preserve">(1) </w:t>
      </w:r>
      <w:r w:rsidRPr="00E60514">
        <w:rPr>
          <w:rFonts w:asciiTheme="minorHAnsi"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weiters nach vereinbartem Zahlungsplan in pauschalierten Teilbeträgen aufgrund der voraussichtlichen Bedarfslage. </w:t>
      </w:r>
    </w:p>
    <w:p w:rsidR="00A26845" w:rsidRDefault="00A26845" w:rsidP="00A26845">
      <w:pPr>
        <w:spacing w:after="0" w:line="360" w:lineRule="auto"/>
        <w:jc w:val="both"/>
        <w:rPr>
          <w:rFonts w:asciiTheme="minorHAnsi" w:hAnsiTheme="minorHAnsi" w:cstheme="minorHAnsi"/>
        </w:rPr>
      </w:pPr>
    </w:p>
    <w:p w:rsidR="00A26845" w:rsidRPr="00E60514" w:rsidRDefault="00A26845" w:rsidP="00A26845">
      <w:pPr>
        <w:spacing w:after="0" w:line="360" w:lineRule="auto"/>
        <w:jc w:val="both"/>
        <w:rPr>
          <w:rFonts w:asciiTheme="minorHAnsi" w:eastAsia="Calibri" w:hAnsiTheme="minorHAnsi" w:cstheme="minorHAnsi"/>
          <w:kern w:val="0"/>
          <w:lang w:eastAsia="en-US"/>
        </w:rPr>
      </w:pPr>
      <w:r w:rsidRPr="00E60514">
        <w:rPr>
          <w:rFonts w:asciiTheme="minorHAnsi" w:hAnsiTheme="minorHAnsi" w:cstheme="minorHAnsi"/>
        </w:rPr>
        <w:t xml:space="preserve">Gemäß </w:t>
      </w:r>
      <w:r w:rsidRPr="00477252">
        <w:rPr>
          <w:rFonts w:asciiTheme="minorHAnsi" w:hAnsiTheme="minorHAnsi" w:cstheme="minorHAnsi"/>
        </w:rPr>
        <w:t>Art. 74 Abs. 1 lit b</w:t>
      </w:r>
      <w:r>
        <w:rPr>
          <w:rFonts w:asciiTheme="minorHAnsi" w:hAnsiTheme="minorHAnsi" w:cstheme="minorHAnsi"/>
        </w:rPr>
        <w:t xml:space="preserve"> </w:t>
      </w:r>
      <w:r w:rsidRPr="00E60514">
        <w:rPr>
          <w:rFonts w:asciiTheme="minorHAnsi" w:hAnsiTheme="minorHAnsi" w:cstheme="minorHAnsi"/>
        </w:rPr>
        <w:t xml:space="preserve">der Verordnung (EU) </w:t>
      </w:r>
      <w:r>
        <w:rPr>
          <w:rFonts w:asciiTheme="minorHAnsi" w:hAnsiTheme="minorHAnsi" w:cstheme="minorHAnsi"/>
        </w:rPr>
        <w:t xml:space="preserve">2021/1060 </w:t>
      </w:r>
      <w:r w:rsidRPr="00E60514">
        <w:rPr>
          <w:rFonts w:asciiTheme="minorHAnsi" w:hAnsiTheme="minorHAnsi" w:cstheme="minorHAnsi"/>
        </w:rPr>
        <w:t>hat die Förderungsgeberin/ der Förderungsgeber - vorbehaltlich verfügbarer Mittel aus der ersten oder späterer Vorschusszahlungen und den Zwischenzahlungen - dafür zu sorgen,</w:t>
      </w:r>
      <w:r w:rsidRPr="00E60514">
        <w:rPr>
          <w:rFonts w:asciiTheme="minorHAnsi" w:eastAsia="EUAlbertina" w:hAnsiTheme="minorHAnsi" w:cstheme="minorHAnsi"/>
          <w:color w:val="000000"/>
          <w:kern w:val="0"/>
          <w:lang w:eastAsia="de-DE"/>
        </w:rPr>
        <w:t xml:space="preserve"> dass die Förderungsnehmerin/ der Förderungsnehmer den Gesamtbetrag der fälligen förderbaren Kos</w:t>
      </w:r>
      <w:r>
        <w:rPr>
          <w:rFonts w:asciiTheme="minorHAnsi" w:eastAsia="EUAlbertina" w:hAnsiTheme="minorHAnsi" w:cstheme="minorHAnsi"/>
          <w:color w:val="000000"/>
          <w:kern w:val="0"/>
          <w:lang w:eastAsia="de-DE"/>
        </w:rPr>
        <w:t>ten vollständig und spätestens 8</w:t>
      </w:r>
      <w:r w:rsidRPr="00E60514">
        <w:rPr>
          <w:rFonts w:asciiTheme="minorHAnsi" w:eastAsia="EUAlbertina" w:hAnsiTheme="minorHAnsi" w:cstheme="minorHAnsi"/>
          <w:color w:val="000000"/>
          <w:kern w:val="0"/>
          <w:lang w:eastAsia="de-DE"/>
        </w:rPr>
        <w:t>0 Tage</w:t>
      </w:r>
      <w:r>
        <w:rPr>
          <w:rFonts w:asciiTheme="minorHAnsi" w:eastAsia="EUAlbertina" w:hAnsiTheme="minorHAnsi" w:cstheme="minorHAnsi"/>
          <w:color w:val="000000"/>
          <w:kern w:val="0"/>
          <w:lang w:eastAsia="de-DE"/>
        </w:rPr>
        <w:t xml:space="preserve"> nach dem Tag der Erbringung </w:t>
      </w:r>
      <w:r w:rsidRPr="00D92D5F">
        <w:rPr>
          <w:rFonts w:asciiTheme="minorHAnsi" w:eastAsia="EUAlbertina" w:hAnsiTheme="minorHAnsi" w:cstheme="minorHAnsi"/>
          <w:color w:val="000000"/>
          <w:kern w:val="0"/>
          <w:lang w:eastAsia="de-DE"/>
        </w:rPr>
        <w:t xml:space="preserve">des vollständigen und nachvollziehbaren </w:t>
      </w:r>
      <w:r w:rsidRPr="00E60514">
        <w:rPr>
          <w:rFonts w:asciiTheme="minorHAnsi" w:eastAsia="EUAlbertina" w:hAnsiTheme="minorHAnsi" w:cstheme="minorHAnsi"/>
          <w:color w:val="000000"/>
          <w:kern w:val="0"/>
          <w:lang w:eastAsia="de-DE"/>
        </w:rPr>
        <w:t xml:space="preserve">Zwischenverwendungsnachweises erhält. </w:t>
      </w:r>
    </w:p>
    <w:p w:rsidR="00A26845" w:rsidRPr="00E60514" w:rsidRDefault="00A26845" w:rsidP="00A26845">
      <w:pPr>
        <w:pStyle w:val="CM1"/>
        <w:spacing w:line="360" w:lineRule="auto"/>
        <w:jc w:val="both"/>
        <w:rPr>
          <w:rFonts w:asciiTheme="minorHAnsi" w:eastAsia="EUAlbertina" w:hAnsiTheme="minorHAnsi" w:cstheme="minorHAnsi"/>
          <w:color w:val="000000"/>
          <w:kern w:val="0"/>
          <w:sz w:val="22"/>
          <w:szCs w:val="22"/>
          <w:lang w:eastAsia="de-DE"/>
        </w:rPr>
      </w:pP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Pr="00E60514">
        <w:rPr>
          <w:rFonts w:asciiTheme="minorHAnsi" w:eastAsia="Times New Roman" w:hAnsiTheme="minorHAnsi" w:cstheme="minorHAnsi"/>
          <w:lang w:val="de-AT"/>
        </w:rPr>
        <w:t>) Die Förderung bzw. vereinbarten Teilzahlungen werden auf das folgende im Förderungsansuchen angeführte Bankkonto angewiesen:</w:t>
      </w: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Geldinstitut</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IBAN:</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BIC (bei IBAN der mit AT beginnt nicht erforderlich):</w:t>
      </w:r>
      <w:r w:rsidRPr="00E60514">
        <w:rPr>
          <w:rFonts w:asciiTheme="minorHAnsi" w:eastAsia="Times New Roman" w:hAnsiTheme="minorHAnsi" w:cstheme="minorHAnsi"/>
          <w:lang w:val="de-AT"/>
        </w:rPr>
        <w:tab/>
      </w:r>
      <w:r>
        <w:rPr>
          <w:rFonts w:asciiTheme="minorHAnsi" w:eastAsia="Times New Roman" w:hAnsiTheme="minorHAnsi" w:cstheme="minorHAnsi"/>
          <w:lang w:val="de-AT"/>
        </w:rPr>
        <w:t xml:space="preserve">              </w:t>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rPr>
      </w:pPr>
      <w:r w:rsidRPr="00E60514">
        <w:rPr>
          <w:rFonts w:asciiTheme="minorHAnsi" w:eastAsia="Times New Roman" w:hAnsiTheme="minorHAnsi" w:cstheme="minorHAnsi"/>
          <w:lang w:val="de-AT"/>
        </w:rPr>
        <w:t>lautend auf:</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A26845" w:rsidRPr="00E60514" w:rsidRDefault="00A26845" w:rsidP="00A26845">
      <w:pPr>
        <w:tabs>
          <w:tab w:val="left" w:pos="709"/>
          <w:tab w:val="left" w:pos="2694"/>
        </w:tabs>
        <w:spacing w:after="0" w:line="360" w:lineRule="auto"/>
        <w:ind w:left="709"/>
        <w:jc w:val="both"/>
        <w:rPr>
          <w:rFonts w:asciiTheme="minorHAnsi" w:eastAsia="Times New Roman" w:hAnsiTheme="minorHAnsi" w:cstheme="minorHAnsi"/>
        </w:rPr>
      </w:pPr>
    </w:p>
    <w:p w:rsidR="00A26845" w:rsidRPr="00E60514" w:rsidRDefault="00A26845" w:rsidP="00A26845">
      <w:pPr>
        <w:tabs>
          <w:tab w:val="left" w:pos="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rPr>
        <w:t>(3</w:t>
      </w:r>
      <w:r w:rsidRPr="00E60514">
        <w:rPr>
          <w:rFonts w:asciiTheme="minorHAnsi" w:eastAsia="Times New Roman" w:hAnsiTheme="minorHAnsi" w:cstheme="minorHAnsi"/>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Subkonto </w:t>
      </w:r>
      <w:r w:rsidRPr="00E60514">
        <w:rPr>
          <w:rFonts w:asciiTheme="minorHAnsi" w:eastAsia="Times New Roman" w:hAnsiTheme="minorHAnsi" w:cstheme="minorHAnsi"/>
          <w:lang w:val="de-AT"/>
        </w:rPr>
        <w:t>bei einem geeigneten Kreditinstitut bestmöglich zinsbringend anzulegen und die abreifenden Zinsen auf die Förderung anzurechnen.</w:t>
      </w:r>
      <w:r w:rsidRPr="00E60514">
        <w:rPr>
          <w:rFonts w:asciiTheme="minorHAnsi" w:eastAsia="Times New Roman" w:hAnsiTheme="minorHAnsi" w:cstheme="minorHAnsi"/>
        </w:rPr>
        <w:t xml:space="preserve"> </w:t>
      </w:r>
    </w:p>
    <w:p w:rsidR="00A26845" w:rsidRPr="00E60514" w:rsidRDefault="00A26845" w:rsidP="00A26845">
      <w:pPr>
        <w:tabs>
          <w:tab w:val="left" w:pos="480"/>
        </w:tabs>
        <w:spacing w:after="0" w:line="360" w:lineRule="auto"/>
        <w:jc w:val="both"/>
        <w:rPr>
          <w:rFonts w:asciiTheme="minorHAnsi" w:eastAsia="Times New Roman" w:hAnsiTheme="minorHAnsi" w:cstheme="minorHAnsi"/>
          <w:lang w:val="de-AT"/>
        </w:rPr>
      </w:pPr>
    </w:p>
    <w:p w:rsidR="00A26845" w:rsidRPr="00E60514" w:rsidRDefault="00A26845" w:rsidP="00A26845">
      <w:pPr>
        <w:tabs>
          <w:tab w:val="left" w:pos="480"/>
        </w:tabs>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t>(4</w:t>
      </w:r>
      <w:r w:rsidRPr="00E60514">
        <w:rPr>
          <w:rFonts w:asciiTheme="minorHAnsi" w:eastAsia="Times New Roman" w:hAnsiTheme="minorHAnsi" w:cstheme="minorHAnsi"/>
          <w:lang w:val="de-AT"/>
        </w:rPr>
        <w:t xml:space="preserve">) Die Förderungsgeberin/ </w:t>
      </w:r>
      <w:r w:rsidRPr="00E60514">
        <w:rPr>
          <w:rFonts w:asciiTheme="minorHAnsi" w:eastAsia="Times New Roman" w:hAnsiTheme="minorHAnsi" w:cstheme="minorHAnsi"/>
        </w:rPr>
        <w:t xml:space="preserve">Der Förderungsgeber behält sich vor, die Auszahlung einer Förderung aufzuschieben, wenn und solange Umstände vorliegen, welche die ordnungsgemäße Durchführung der Leistung nicht gewährleistet erscheinen lassen oder Umstände </w:t>
      </w:r>
      <w:r w:rsidR="00887619">
        <w:rPr>
          <w:rFonts w:asciiTheme="minorHAnsi" w:eastAsia="Times New Roman" w:hAnsiTheme="minorHAnsi" w:cstheme="minorHAnsi"/>
          <w:color w:val="000000"/>
        </w:rPr>
        <w:t>gemäß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(Einstellung und Rückzahlung der Förderung) eintreten.</w:t>
      </w:r>
    </w:p>
    <w:p w:rsidR="00A26845" w:rsidRPr="00E60514" w:rsidRDefault="00A26845" w:rsidP="00A26845">
      <w:pPr>
        <w:tabs>
          <w:tab w:val="left" w:pos="480"/>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lang w:val="de-AT"/>
        </w:rPr>
        <w:t>(5</w:t>
      </w:r>
      <w:r w:rsidRPr="00E60514">
        <w:rPr>
          <w:rFonts w:asciiTheme="minorHAnsi" w:eastAsia="Times New Roman" w:hAnsiTheme="minorHAnsi" w:cstheme="minorHAnsi"/>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E60514">
        <w:rPr>
          <w:rFonts w:asciiTheme="minorHAnsi" w:eastAsia="Times New Roman" w:hAnsiTheme="minorHAnsi" w:cstheme="minorHAnsi"/>
          <w:color w:val="000000"/>
          <w:lang w:val="de-AT"/>
        </w:rPr>
        <w:t>Förderungswürdigkeit der Leistung weiterhin gegeben ist.</w:t>
      </w: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p>
    <w:p w:rsidR="00A26845" w:rsidRPr="00E60514" w:rsidRDefault="00A26845" w:rsidP="00A26845">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color w:val="000000"/>
          <w:lang w:val="de-AT"/>
        </w:rPr>
        <w:t>(6</w:t>
      </w:r>
      <w:r w:rsidRPr="00E60514">
        <w:rPr>
          <w:rFonts w:asciiTheme="minorHAnsi" w:eastAsia="Times New Roman" w:hAnsiTheme="minorHAnsi" w:cstheme="minorHAnsi"/>
          <w:color w:val="000000"/>
          <w:lang w:val="de-AT"/>
        </w:rPr>
        <w:t xml:space="preserve">) </w:t>
      </w:r>
      <w:r w:rsidRPr="00E60514">
        <w:rPr>
          <w:rFonts w:asciiTheme="minorHAnsi" w:eastAsia="Times New Roman" w:hAnsiTheme="minorHAnsi" w:cstheme="minorHAnsi"/>
          <w:lang w:val="de-AT"/>
        </w:rPr>
        <w:t>Die endgültige Feststellung der förderbaren Kosten erfolgt im Rahmen der Prüfung des abschließenden Verwendungsnachweises.</w:t>
      </w:r>
      <w:r w:rsidRPr="00E60514">
        <w:rPr>
          <w:rFonts w:asciiTheme="minorHAnsi" w:eastAsia="Times New Roman" w:hAnsiTheme="minorHAnsi" w:cstheme="minorHAnsi"/>
          <w:color w:val="FF0000"/>
          <w:lang w:val="de-AT"/>
        </w:rPr>
        <w:t xml:space="preserve"> </w:t>
      </w:r>
      <w:r w:rsidRPr="00E60514">
        <w:rPr>
          <w:rFonts w:asciiTheme="minorHAnsi" w:eastAsia="Times New Roman" w:hAnsiTheme="minorHAnsi" w:cstheme="minorHAnsi"/>
          <w:color w:val="000000"/>
          <w:lang w:val="de-AT"/>
        </w:rPr>
        <w:t>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A26845" w:rsidRPr="00E60514" w:rsidRDefault="00A26845" w:rsidP="00A26845">
      <w:pPr>
        <w:spacing w:after="0" w:line="360" w:lineRule="auto"/>
        <w:rPr>
          <w:rFonts w:asciiTheme="minorHAnsi" w:eastAsia="Times New Roman" w:hAnsiTheme="minorHAnsi" w:cstheme="minorHAnsi"/>
          <w:b/>
        </w:rPr>
      </w:pPr>
    </w:p>
    <w:p w:rsidR="00A26845" w:rsidRPr="00D92D5F" w:rsidRDefault="00A26845" w:rsidP="00A26845">
      <w:pPr>
        <w:keepNext/>
        <w:widowControl w:val="0"/>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10 </w:t>
      </w:r>
      <w:r w:rsidRPr="00E60514">
        <w:rPr>
          <w:rFonts w:asciiTheme="minorHAnsi" w:eastAsia="Times New Roman" w:hAnsiTheme="minorHAnsi" w:cstheme="minorHAnsi"/>
          <w:b/>
        </w:rPr>
        <w:t>Änderungen des Förderungsvertrages</w:t>
      </w:r>
    </w:p>
    <w:p w:rsidR="00A26845" w:rsidRPr="00E60514" w:rsidRDefault="00A26845" w:rsidP="00A26845">
      <w:pPr>
        <w:keepNext/>
        <w:widowControl w:val="0"/>
        <w:spacing w:after="0" w:line="360" w:lineRule="auto"/>
        <w:jc w:val="both"/>
        <w:rPr>
          <w:rFonts w:asciiTheme="minorHAnsi" w:eastAsia="Times New Roman" w:hAnsiTheme="minorHAnsi" w:cstheme="minorHAnsi"/>
        </w:rPr>
      </w:pP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00887619">
        <w:rPr>
          <w:rFonts w:asciiTheme="minorHAnsi" w:eastAsia="Times New Roman" w:hAnsiTheme="minorHAnsi" w:cstheme="minorHAnsi"/>
          <w:color w:val="000000"/>
        </w:rPr>
        <w:t>des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vor.</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(2)</w:t>
      </w:r>
      <w:r w:rsidRPr="00E60514">
        <w:rPr>
          <w:rFonts w:asciiTheme="minorHAnsi" w:eastAsia="Times New Roman" w:hAnsiTheme="minorHAnsi" w:cstheme="minorHAnsi"/>
        </w:rPr>
        <w:tab/>
      </w:r>
      <w:r w:rsidRPr="00E60514">
        <w:rPr>
          <w:rFonts w:asciiTheme="minorHAnsi" w:eastAsia="Times New Roman" w:hAnsiTheme="minorHAnsi" w:cstheme="minorHAnsi"/>
          <w:lang w:val="de-AT"/>
        </w:rPr>
        <w:t>Änderungen des im Förderungsansuchen beschriebenen Vorhabens oder vereinbarten Leistungen, müssen bei der Förderungsgeberin/ beim Förderungsgeber schriftlich beantragt werden. Die Gründe sind im Änderungsantrag anzugeben.</w:t>
      </w:r>
      <w:r>
        <w:rPr>
          <w:rFonts w:asciiTheme="minorHAnsi" w:eastAsia="Times New Roman" w:hAnsiTheme="minorHAnsi" w:cstheme="minorHAnsi"/>
          <w:lang w:val="de-AT"/>
        </w:rPr>
        <w:t xml:space="preserve"> </w:t>
      </w:r>
      <w:r w:rsidRPr="00D92D5F">
        <w:rPr>
          <w:rFonts w:asciiTheme="minorHAnsi" w:eastAsia="Times New Roman" w:hAnsiTheme="minorHAnsi" w:cstheme="minorHAnsi"/>
          <w:lang w:val="de-AT"/>
        </w:rPr>
        <w:t xml:space="preserve">Im Falle der Genehmigung des Antrages, ist eine schriftliche Änderung des Förderungsvertrags inklusive angepasster Finanz-, Kosten- und Zeitpläne abzuschließen. </w:t>
      </w:r>
      <w:r w:rsidRPr="00E60514">
        <w:rPr>
          <w:rFonts w:asciiTheme="minorHAnsi" w:eastAsia="Times New Roman" w:hAnsiTheme="minorHAnsi" w:cstheme="minorHAnsi"/>
          <w:lang w:val="de-AT"/>
        </w:rPr>
        <w:t>Die Förderungsgeberin/ der Förderungsgeber dokumentiert diese Änderungen in der ESF-Datenbank.</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(3) Änderungen der „Berichte/Milestones“, die nicht den Förderbegi</w:t>
      </w:r>
      <w:r w:rsidR="00887619">
        <w:rPr>
          <w:rFonts w:asciiTheme="minorHAnsi" w:eastAsia="Times New Roman" w:hAnsiTheme="minorHAnsi" w:cstheme="minorHAnsi"/>
        </w:rPr>
        <w:t>nn oder das Förderende gemäß § 3</w:t>
      </w:r>
      <w:r w:rsidRPr="00E60514">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 z</w:t>
      </w:r>
      <w:r w:rsidR="00887619">
        <w:rPr>
          <w:rFonts w:asciiTheme="minorHAnsi" w:eastAsia="Times New Roman" w:hAnsiTheme="minorHAnsi" w:cstheme="minorHAnsi"/>
        </w:rPr>
        <w:t>usätzlich zu den in § 6</w:t>
      </w:r>
      <w:r>
        <w:rPr>
          <w:rFonts w:asciiTheme="minorHAnsi" w:eastAsia="Times New Roman" w:hAnsiTheme="minorHAnsi" w:cstheme="minorHAnsi"/>
        </w:rPr>
        <w:t xml:space="preserve"> </w:t>
      </w:r>
      <w:r w:rsidRPr="00E60514">
        <w:rPr>
          <w:rFonts w:asciiTheme="minorHAnsi" w:eastAsia="Times New Roman" w:hAnsiTheme="minorHAnsi" w:cstheme="minorHAnsi"/>
        </w:rPr>
        <w:t>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e-mail informiert wird. Wenn die Förderungsnehmerin / der Förderungsnehmer diese e-mail-Information widerspruchslos zur Kenntnis nimmt, gilt der geänderte Berichts- bzw. Zeitplan als vereinbart.</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(4)</w:t>
      </w:r>
      <w:r w:rsidRPr="00E60514">
        <w:rPr>
          <w:rFonts w:asciiTheme="minorHAnsi" w:eastAsia="Times New Roman" w:hAnsiTheme="minorHAnsi" w:cstheme="minorHAnsi"/>
        </w:rPr>
        <w:tab/>
        <w:t xml:space="preserve">Erklärt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das Vorhaben aufzugeben, ist der Förderungsvertrag erloschen und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verpflichtet, allenfalls bereits erhaltene Förderungsmittel unverzüglich zurückzuzahlen.</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E60514" w:rsidRDefault="00A26845" w:rsidP="00A26845">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(5) </w:t>
      </w:r>
      <w:r w:rsidRPr="00E60514">
        <w:rPr>
          <w:rFonts w:asciiTheme="minorHAnsi" w:hAnsiTheme="minorHAnsi" w:cstheme="minorHAnsi"/>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A26845" w:rsidRPr="00E60514" w:rsidRDefault="00A26845" w:rsidP="00A26845">
      <w:pPr>
        <w:tabs>
          <w:tab w:val="left" w:pos="357"/>
        </w:tabs>
        <w:spacing w:after="0" w:line="360" w:lineRule="auto"/>
        <w:jc w:val="both"/>
        <w:rPr>
          <w:rFonts w:asciiTheme="minorHAnsi" w:eastAsia="Times New Roman" w:hAnsiTheme="minorHAnsi" w:cstheme="minorHAnsi"/>
        </w:rPr>
      </w:pPr>
    </w:p>
    <w:p w:rsidR="00A26845" w:rsidRPr="00D92D5F" w:rsidRDefault="00A26845" w:rsidP="00A26845">
      <w:pPr>
        <w:keepNext/>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color w:val="000000"/>
          <w:lang w:val="de-AT"/>
        </w:rPr>
        <w:t>§ 11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Einstellung und Rückzahlung der Förderung</w:t>
      </w:r>
    </w:p>
    <w:p w:rsidR="00A26845" w:rsidRPr="00E60514" w:rsidRDefault="00A26845" w:rsidP="00A26845">
      <w:pPr>
        <w:keepNext/>
        <w:spacing w:after="0" w:line="360" w:lineRule="auto"/>
        <w:jc w:val="both"/>
        <w:rPr>
          <w:rFonts w:asciiTheme="minorHAnsi" w:eastAsia="Times New Roman" w:hAnsiTheme="minorHAnsi" w:cstheme="minorHAnsi"/>
          <w:lang w:val="de-AT"/>
        </w:rPr>
      </w:pPr>
    </w:p>
    <w:p w:rsidR="00A26845" w:rsidRPr="00E60514" w:rsidRDefault="00A26845" w:rsidP="00A26845">
      <w:p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(1) Die Förderungsnehmerin/ Der Förderungsnehmer hat –</w:t>
      </w:r>
      <w:r w:rsidRPr="00E60514">
        <w:rPr>
          <w:rFonts w:asciiTheme="minorHAnsi" w:hAnsiTheme="minorHAnsi" w:cstheme="minorHAnsi"/>
        </w:rPr>
        <w:t xml:space="preserve"> unter Vorbehalt der Geltendmachung weitergehender gesetzlicher Ansprüche, insbesondere auch einer Rückzahlungsverpflichtung gemäß § 30b AuslBG  </w:t>
      </w:r>
      <w:r w:rsidRPr="00E60514">
        <w:rPr>
          <w:rFonts w:asciiTheme="minorHAnsi" w:eastAsia="Times New Roman" w:hAnsiTheme="minorHAnsi" w:cstheme="minorHAnsi"/>
          <w:color w:val="000000"/>
          <w:lang w:val="de-AT"/>
        </w:rPr>
        <w:t>– die Förderung über Aufforderung der Förderungsgeberin/ des Förderungsgebers oder der Europäischen Union sofort zurückzuerstatten, wobei der Anspruch auf zugesicherte und noch nicht ausbezahlte Förderungsmittel erlischt, wenn insbesondere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Förderungsnehmerin/ der Förderungsnehmer vorgesehene Kontrollmaßnahmen be- oder verhindert oder die Berechtigung zur Inanspruchnahme der Förderung innerhalb des für die Aufbewahrung der Unterlagen vorgesehenen Zeitraumes nicht mehr überprüfbar ist,</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Förderungsmittel von der Förderungsnehmerin/ vom Förderungsnehmer ganz oder teilweise widmungswidrig verwendet worden sind,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geförderte Projekt von der Förderungsnehmerin/  vom Förderungsnehmer nicht oder nicht rechtzeitig durchgeführt werden kann oder durchgeführt worden ist,</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das Abtretungs-, Anweisungs-, Verpfändungs- und sonstige Verfügungsverbot nicht eingehalten wurde,</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Bestimmungen des Gleichbehandlungsgesetzes von einem geförderten Unternehmen nicht beachtet wurden,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Bundes-Behindertengleichstellungsgesetz o</w:t>
      </w:r>
      <w:r>
        <w:rPr>
          <w:rFonts w:asciiTheme="minorHAnsi" w:eastAsia="Times New Roman" w:hAnsiTheme="minorHAnsi" w:cstheme="minorHAnsi"/>
          <w:color w:val="000000"/>
          <w:lang w:val="de-AT"/>
        </w:rPr>
        <w:t>der das Diskriminierungs</w:t>
      </w:r>
      <w:r w:rsidRPr="00E60514">
        <w:rPr>
          <w:rFonts w:asciiTheme="minorHAnsi" w:eastAsia="Times New Roman" w:hAnsiTheme="minorHAnsi" w:cstheme="minorHAnsi"/>
          <w:color w:val="000000"/>
          <w:lang w:val="de-AT"/>
        </w:rPr>
        <w:t>verbot gemäß § 7b BEinstG nicht berücksichtigt wird,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der Förderungsnehmerin/ dem Förderungsnehmer obliegende Publizitätsmaßnahmen nicht durchgeführt werden,</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Organen der Europäischen Union die Aussetzung und/oder Rückforderung verlangt wird,</w:t>
      </w:r>
    </w:p>
    <w:p w:rsidR="00A26845" w:rsidRPr="00E60514" w:rsidRDefault="00A26845" w:rsidP="00A26845">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sonstige Förderungsvoraussetzungen, Bedingungen oder Auflagen, insbesondere solche, die die Erreichung des Förderungszwecks sichern sollen, von der Förderungsnehmerin/ dem Förderungsnehmer nicht eingehalten wurden,</w:t>
      </w:r>
    </w:p>
    <w:p w:rsidR="00A26845" w:rsidRPr="00E60514" w:rsidRDefault="00A26845" w:rsidP="00A26845">
      <w:pPr>
        <w:numPr>
          <w:ilvl w:val="0"/>
          <w:numId w:val="19"/>
        </w:numPr>
        <w:spacing w:before="120"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6918E4">
        <w:t xml:space="preserve"> </w:t>
      </w:r>
      <w:r w:rsidRPr="006918E4">
        <w:rPr>
          <w:rFonts w:asciiTheme="minorHAnsi" w:eastAsia="Times New Roman" w:hAnsiTheme="minorHAnsi" w:cstheme="minorHAnsi"/>
          <w:color w:val="000000"/>
          <w:lang w:val="de-AT"/>
        </w:rPr>
        <w:t>und der geltenden spezifischen ESF-Regeln</w:t>
      </w:r>
      <w:r w:rsidRPr="00E60514">
        <w:rPr>
          <w:rFonts w:asciiTheme="minorHAnsi" w:eastAsia="Times New Roman" w:hAnsiTheme="minorHAnsi" w:cstheme="minorHAnsi"/>
          <w:color w:val="000000"/>
          <w:lang w:val="de-AT"/>
        </w:rPr>
        <w:t xml:space="preserve"> nicht eingehalten wurden.</w:t>
      </w:r>
    </w:p>
    <w:p w:rsidR="00A26845" w:rsidRPr="00E60514" w:rsidRDefault="00A26845" w:rsidP="00A26845">
      <w:pPr>
        <w:spacing w:before="120" w:after="0" w:line="360" w:lineRule="auto"/>
        <w:ind w:left="851"/>
        <w:jc w:val="both"/>
        <w:rPr>
          <w:rFonts w:asciiTheme="minorHAnsi" w:eastAsia="Times New Roman" w:hAnsiTheme="minorHAnsi" w:cstheme="minorHAnsi"/>
          <w:color w:val="000000"/>
          <w:lang w:val="de-AT"/>
        </w:rPr>
      </w:pP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von der Förderungsnehmerin/ vom Förderungsnehmer übernommenen Verpflichtungen teilbar sind und die durchgeführte Teilleistung für sich allein förderungswürdig ist,</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kein Verschulden der Förderungsnehmerin/ des Förderungsnehmers am Rückforderungsgrund vorliegt und</w:t>
      </w:r>
    </w:p>
    <w:p w:rsidR="00A26845" w:rsidRPr="00E60514" w:rsidRDefault="00A26845" w:rsidP="00A26845">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für die Förderungsgeberin/ den Förderungsgeber die Aufrechterhaltung des Förderungsvertrages weiterhin zumutbar ist.</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 Der Rückzahlungsbetrag</w:t>
      </w:r>
      <w:r w:rsidRPr="00E60514">
        <w:rPr>
          <w:rFonts w:asciiTheme="minorHAnsi" w:eastAsia="Times New Roman" w:hAnsiTheme="minorHAnsi" w:cstheme="minorHAnsi"/>
          <w:lang w:val="de-AT"/>
        </w:rPr>
        <w:t xml:space="preserve"> wird vom Tag der Auszahlung der Förderung an mit 4 vH pro Jahr unter Anwendung der Zinseszinsmethode verzinst. Liegt dieser Zinssatz unter dem von der Europäischen Union für Rückforderungen festgelegten Zinssatz, wird der von der Europäischen </w:t>
      </w:r>
      <w:r>
        <w:rPr>
          <w:rFonts w:asciiTheme="minorHAnsi" w:eastAsia="Times New Roman" w:hAnsiTheme="minorHAnsi" w:cstheme="minorHAnsi"/>
          <w:lang w:val="de-AT"/>
        </w:rPr>
        <w:t>Union festgelegte herangezogen.</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vH. Der Basiszinssatz, der am ersten Kalendertag eines Halbjahres gilt, ist für da</w:t>
      </w:r>
      <w:r>
        <w:rPr>
          <w:rFonts w:asciiTheme="minorHAnsi" w:eastAsia="Times New Roman" w:hAnsiTheme="minorHAnsi" w:cstheme="minorHAnsi"/>
          <w:lang w:val="de-AT"/>
        </w:rPr>
        <w:t>s jeweilige Halbjahr maßgebend.</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A26845" w:rsidRPr="00E60514" w:rsidRDefault="00A26845" w:rsidP="00A26845">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A26845" w:rsidRDefault="00A26845" w:rsidP="00A26845">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sie oder er eine höhere als die ursprünglich vereinbarte Eigenleistung erbringt oder erbringen kann,</w:t>
      </w:r>
    </w:p>
    <w:p w:rsidR="00A26845" w:rsidRPr="00E60514" w:rsidRDefault="00A26845" w:rsidP="00A26845">
      <w:pPr>
        <w:numPr>
          <w:ilvl w:val="0"/>
          <w:numId w:val="5"/>
        </w:numPr>
        <w:spacing w:before="120"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wenn sie oder er eine Förderung nach erfolgter Kontrolle und Auszahlung der Fördermittel erhält und das Fördervolumen reduziert,</w:t>
      </w:r>
    </w:p>
    <w:p w:rsidR="00A26845" w:rsidRPr="00E60514" w:rsidRDefault="00A26845" w:rsidP="00A26845">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A26845" w:rsidRPr="00E60514" w:rsidRDefault="00A26845" w:rsidP="00A26845">
      <w:pPr>
        <w:spacing w:before="120" w:after="120" w:line="360" w:lineRule="auto"/>
        <w:jc w:val="both"/>
        <w:rPr>
          <w:rFonts w:asciiTheme="minorHAnsi" w:eastAsia="Times New Roman" w:hAnsiTheme="minorHAnsi" w:cstheme="minorHAnsi"/>
          <w:lang w:val="de-AT"/>
        </w:rPr>
      </w:pPr>
    </w:p>
    <w:p w:rsidR="00A26845" w:rsidRPr="00D92D5F" w:rsidRDefault="00A26845" w:rsidP="00A26845">
      <w:pPr>
        <w:keepNext/>
        <w:spacing w:before="120" w:after="12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12 </w:t>
      </w:r>
      <w:r w:rsidRPr="00E60514">
        <w:rPr>
          <w:rFonts w:asciiTheme="minorHAnsi" w:eastAsia="Times New Roman" w:hAnsiTheme="minorHAnsi" w:cstheme="minorHAnsi"/>
          <w:b/>
          <w:lang w:val="de-AT"/>
        </w:rPr>
        <w:t>Nutzungsrechte</w:t>
      </w:r>
    </w:p>
    <w:p w:rsidR="00A26845" w:rsidRPr="00E60514" w:rsidRDefault="00A26845" w:rsidP="00A26845">
      <w:pPr>
        <w:keepNext/>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hAnsiTheme="minorHAnsi" w:cstheme="minorHAnsi"/>
          <w:color w:val="000000"/>
        </w:rPr>
      </w:pPr>
      <w:r w:rsidRPr="00E60514">
        <w:rPr>
          <w:rFonts w:asciiTheme="minorHAnsi" w:eastAsia="Times New Roman" w:hAnsiTheme="minorHAnsi" w:cstheme="minorHAnsi"/>
          <w:color w:val="000000"/>
          <w:lang w:val="de-AT"/>
        </w:rPr>
        <w:t xml:space="preserve">(1) Die Förderungsgeberin/ </w:t>
      </w:r>
      <w:r w:rsidRPr="00E60514">
        <w:rPr>
          <w:rFonts w:asciiTheme="minorHAnsi" w:hAnsiTheme="minorHAnsi" w:cstheme="minorHAnsi"/>
          <w:color w:val="000000"/>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A26845" w:rsidRPr="00E60514" w:rsidRDefault="00A26845" w:rsidP="00A26845">
      <w:pPr>
        <w:spacing w:after="0" w:line="360" w:lineRule="auto"/>
        <w:jc w:val="both"/>
        <w:rPr>
          <w:rFonts w:asciiTheme="minorHAnsi" w:hAnsiTheme="minorHAnsi" w:cstheme="minorHAnsi"/>
          <w:color w:val="000000"/>
        </w:rPr>
      </w:pPr>
    </w:p>
    <w:p w:rsidR="00A26845" w:rsidRPr="00E60514" w:rsidRDefault="00A26845" w:rsidP="00A26845">
      <w:pPr>
        <w:spacing w:after="0" w:line="360" w:lineRule="auto"/>
        <w:jc w:val="both"/>
        <w:rPr>
          <w:rFonts w:asciiTheme="minorHAnsi" w:hAnsiTheme="minorHAnsi" w:cstheme="minorHAnsi"/>
          <w:color w:val="000000"/>
        </w:rPr>
      </w:pPr>
      <w:r w:rsidRPr="00E60514">
        <w:rPr>
          <w:rFonts w:asciiTheme="minorHAnsi" w:hAnsiTheme="minorHAnsi" w:cstheme="minorHAnsi"/>
          <w:color w:val="000000"/>
        </w:rPr>
        <w:t>(2) Die Nutzungsrechte von Produkten, die im Rahmen der gegenständlichen Forderung erstellt wurden, liegen zur Gänze bei der Förderung</w:t>
      </w:r>
      <w:r>
        <w:rPr>
          <w:rFonts w:asciiTheme="minorHAnsi" w:hAnsiTheme="minorHAnsi" w:cstheme="minorHAnsi"/>
          <w:color w:val="000000"/>
        </w:rPr>
        <w:t xml:space="preserve">sgeberin/ beim Förderungsgeber, </w:t>
      </w:r>
      <w:r w:rsidRPr="00D92D5F">
        <w:rPr>
          <w:rFonts w:asciiTheme="minorHAnsi" w:hAnsiTheme="minorHAnsi" w:cstheme="minorHAnsi"/>
          <w:color w:val="000000"/>
        </w:rPr>
        <w:t xml:space="preserve">es sei denn, dass diese Produkte im Rahmen der Projektumsetzung einer Nutzung zugeführt wurden bzw.  verkauft wurden und die damit verbundenen Erlöse als Einnahmen im Projekt erfasst wurden. </w:t>
      </w:r>
      <w:r w:rsidRPr="00E60514">
        <w:rPr>
          <w:rFonts w:asciiTheme="minorHAnsi" w:hAnsiTheme="minorHAnsi" w:cstheme="minorHAnsi"/>
          <w:color w:val="000000"/>
        </w:rPr>
        <w:t>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an dessen Genehmigung gebunden.</w:t>
      </w:r>
    </w:p>
    <w:p w:rsidR="00A26845" w:rsidRPr="00827B1E" w:rsidRDefault="00A26845" w:rsidP="00A26845">
      <w:pPr>
        <w:spacing w:after="0" w:line="360" w:lineRule="auto"/>
        <w:jc w:val="both"/>
        <w:rPr>
          <w:rFonts w:asciiTheme="minorHAnsi" w:eastAsia="Times New Roman" w:hAnsiTheme="minorHAnsi" w:cstheme="minorHAnsi"/>
        </w:rPr>
      </w:pPr>
    </w:p>
    <w:p w:rsidR="00A26845" w:rsidRPr="00A26845" w:rsidRDefault="00A26845" w:rsidP="00A26845">
      <w:pPr>
        <w:spacing w:after="0" w:line="360" w:lineRule="auto"/>
        <w:jc w:val="both"/>
        <w:rPr>
          <w:rFonts w:asciiTheme="minorHAnsi" w:eastAsia="Times New Roman" w:hAnsiTheme="minorHAnsi" w:cstheme="minorHAnsi"/>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887619" w:rsidRDefault="00887619"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6A1210" w:rsidRDefault="006A1210" w:rsidP="00A26845">
      <w:pPr>
        <w:spacing w:after="0" w:line="360" w:lineRule="auto"/>
        <w:jc w:val="center"/>
        <w:rPr>
          <w:rFonts w:asciiTheme="minorHAnsi" w:eastAsia="Times New Roman" w:hAnsiTheme="minorHAnsi" w:cstheme="minorHAnsi"/>
          <w:b/>
          <w:sz w:val="28"/>
          <w:szCs w:val="28"/>
          <w:lang w:val="de-AT"/>
        </w:rPr>
      </w:pPr>
    </w:p>
    <w:p w:rsidR="00A26845" w:rsidRPr="008242FA" w:rsidRDefault="00A26845" w:rsidP="00A26845">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TEIL B</w:t>
      </w:r>
      <w:r>
        <w:rPr>
          <w:rStyle w:val="Funotenzeichen"/>
          <w:rFonts w:asciiTheme="minorHAnsi" w:eastAsia="Times New Roman" w:hAnsiTheme="minorHAnsi" w:cstheme="minorHAnsi"/>
          <w:b/>
          <w:sz w:val="28"/>
          <w:szCs w:val="28"/>
          <w:lang w:val="de-AT"/>
        </w:rPr>
        <w:footnoteReference w:id="2"/>
      </w:r>
    </w:p>
    <w:p w:rsidR="00A26845" w:rsidRDefault="00A26845" w:rsidP="00A26845">
      <w:pPr>
        <w:spacing w:after="0" w:line="360" w:lineRule="auto"/>
        <w:jc w:val="both"/>
        <w:rPr>
          <w:rFonts w:asciiTheme="minorHAnsi" w:eastAsia="Times New Roman" w:hAnsiTheme="minorHAnsi" w:cstheme="minorHAnsi"/>
          <w:lang w:val="de-AT"/>
        </w:rPr>
      </w:pPr>
    </w:p>
    <w:p w:rsidR="00A26845" w:rsidRPr="00750EA5" w:rsidRDefault="00A26845" w:rsidP="00A26845">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AC7A53">
        <w:rPr>
          <w:rFonts w:asciiTheme="minorHAnsi" w:eastAsia="Times New Roman" w:hAnsiTheme="minorHAnsi" w:cstheme="minorHAnsi"/>
          <w:lang w:val="de-AT"/>
        </w:rPr>
        <w:t>Die Förderungs</w:t>
      </w:r>
      <w:r>
        <w:rPr>
          <w:rFonts w:asciiTheme="minorHAnsi" w:eastAsia="Times New Roman" w:hAnsiTheme="minorHAnsi" w:cstheme="minorHAnsi"/>
          <w:lang w:val="de-AT"/>
        </w:rPr>
        <w:t xml:space="preserve">nehmerin/Der Förderungsnehmer </w:t>
      </w:r>
      <w:r w:rsidRPr="00AC7A53">
        <w:rPr>
          <w:rFonts w:asciiTheme="minorHAnsi" w:eastAsia="Times New Roman" w:hAnsiTheme="minorHAnsi" w:cstheme="minorHAnsi"/>
          <w:lang w:val="de-AT"/>
        </w:rPr>
        <w:t>verpf</w:t>
      </w:r>
      <w:r>
        <w:rPr>
          <w:rFonts w:asciiTheme="minorHAnsi" w:eastAsia="Times New Roman" w:hAnsiTheme="minorHAnsi" w:cstheme="minorHAnsi"/>
          <w:lang w:val="de-AT"/>
        </w:rPr>
        <w:t>lichtet sich, über die Durchfüh</w:t>
      </w:r>
      <w:r w:rsidRPr="00AC7A53">
        <w:rPr>
          <w:rFonts w:asciiTheme="minorHAnsi" w:eastAsia="Times New Roman" w:hAnsiTheme="minorHAnsi" w:cstheme="minorHAnsi"/>
          <w:lang w:val="de-AT"/>
        </w:rPr>
        <w:t>rung der Leistung unter Vorlage eines Verwendungsn</w:t>
      </w:r>
      <w:r>
        <w:rPr>
          <w:rFonts w:asciiTheme="minorHAnsi" w:eastAsia="Times New Roman" w:hAnsiTheme="minorHAnsi" w:cstheme="minorHAnsi"/>
          <w:lang w:val="de-AT"/>
        </w:rPr>
        <w:t>achweises innerhalb zu vereinba</w:t>
      </w:r>
      <w:r w:rsidR="00103790">
        <w:rPr>
          <w:rFonts w:asciiTheme="minorHAnsi" w:eastAsia="Times New Roman" w:hAnsiTheme="minorHAnsi" w:cstheme="minorHAnsi"/>
          <w:lang w:val="de-AT"/>
        </w:rPr>
        <w:t xml:space="preserve">render Fristen zu berichten </w:t>
      </w:r>
      <w:r w:rsidR="00887619">
        <w:rPr>
          <w:rFonts w:asciiTheme="minorHAnsi" w:eastAsia="Times New Roman" w:hAnsiTheme="minorHAnsi" w:cstheme="minorHAnsi"/>
          <w:lang w:val="de-AT"/>
        </w:rPr>
        <w:t>(siehe auch § 6</w:t>
      </w:r>
      <w:r w:rsidR="00103790" w:rsidRPr="00103790">
        <w:rPr>
          <w:rFonts w:asciiTheme="minorHAnsi" w:eastAsia="Times New Roman" w:hAnsiTheme="minorHAnsi" w:cstheme="minorHAnsi"/>
          <w:lang w:val="de-AT"/>
        </w:rPr>
        <w:t>)</w:t>
      </w:r>
      <w:r w:rsidR="00103790">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Die Förderungsnehmerin/ Der Förderungsnehmer verpflichtet sich, alle Ereignisse, welche die Durchführung des kofinanzierten Projekts verzögern, behindern oder unmöglich machen, sowie alle Umstände, die eine Abänderung gegenüber den im Förderungsvertrag genannten Voraussetzungen und Rahmenbedingungen bedeuten (z.B. Änderung des Projektinhalts, Änderung der Projektpartner,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(4) Die Förderungsnehmerin/ Der Förderungsnehmer verpflichtet sich, die gesamten vertragsgegenständlichen Förderungsmittel nicht zur Bildung von Rücklagen oder Rückstellungen nach dem Einkommensteuergesetz 1988, (EStG 1988), BGBl. Nr. 400 oder dem Unternehmensgesetzbuch dRGBl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Die Förderungsnehmerin/ Der Förderungsnehmer verpflichtet sich, bei der Vergabe von Aufträgen für Lieferungen und Leistungen unbeschadet der Bestimmungen des Bundesvergabegesetzes </w:t>
      </w:r>
      <w:r w:rsidR="007E4C71" w:rsidRPr="007E4C71">
        <w:rPr>
          <w:rFonts w:asciiTheme="minorHAnsi" w:hAnsiTheme="minorHAnsi" w:cstheme="minorHAnsi"/>
          <w:lang w:val="de-AT"/>
        </w:rPr>
        <w:t>2018, BGBl. I Nr. 65/2018, (BVergG 2018)</w:t>
      </w:r>
      <w:r w:rsidR="00E60514" w:rsidRPr="00E60514">
        <w:rPr>
          <w:rFonts w:asciiTheme="minorHAnsi" w:hAnsiTheme="minorHAnsi" w:cstheme="minorHAnsi"/>
        </w:rPr>
        <w:t>, die Bestimmungen der „Zuschussfähigen Kosten Europäis</w:t>
      </w:r>
      <w:r w:rsidR="007E4C71">
        <w:rPr>
          <w:rFonts w:asciiTheme="minorHAnsi" w:hAnsiTheme="minorHAnsi" w:cstheme="minorHAnsi"/>
        </w:rPr>
        <w:t>cher Sozialfonds Österreich 2021 – 2027</w:t>
      </w:r>
      <w:r w:rsidR="00E60514" w:rsidRPr="00E60514">
        <w:rPr>
          <w:rFonts w:asciiTheme="minorHAnsi" w:hAnsiTheme="minorHAnsi" w:cstheme="minorHAnsi"/>
        </w:rPr>
        <w:t>“ über Auftragsvergaben einzuhalten. Auch Begünstigte, welche nicht die Kriterien eines öffentlichen Auftraggebers erfüllen, haben das Bundesvergabegesetz sinngemäß anzuwenden.</w:t>
      </w:r>
    </w:p>
    <w:p w:rsidR="00887619" w:rsidRPr="0009697E" w:rsidRDefault="00887619" w:rsidP="00887619">
      <w:pPr>
        <w:spacing w:after="0" w:line="360" w:lineRule="auto"/>
        <w:jc w:val="both"/>
        <w:rPr>
          <w:rFonts w:asciiTheme="minorHAnsi" w:hAnsiTheme="minorHAnsi" w:cstheme="minorHAnsi"/>
          <w:lang w:val="de-AT"/>
        </w:rPr>
      </w:pPr>
      <w:r>
        <w:rPr>
          <w:rFonts w:asciiTheme="minorHAnsi" w:hAnsiTheme="minorHAnsi" w:cstheme="minorHAnsi"/>
        </w:rPr>
        <w:t xml:space="preserve">(7) </w:t>
      </w:r>
      <w:r w:rsidRPr="0009697E">
        <w:rPr>
          <w:rFonts w:asciiTheme="minorHAnsi" w:hAnsiTheme="minorHAnsi" w:cstheme="minorHAnsi"/>
          <w:lang w:val="de-AT"/>
        </w:rPr>
        <w:t>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887619" w:rsidRPr="0009697E" w:rsidRDefault="00887619" w:rsidP="00887619">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887619" w:rsidRPr="0009697E" w:rsidRDefault="00887619" w:rsidP="00887619">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 xml:space="preserve">Verordnung (EU) Nr. 1407/2013 der Kommission vom 18. Dezember 2013 über die Anwendung der Artikel 107 und 108 des Vertrags über die Arbeitsweise der Europäischen Union auf De-minimis-Beihilfen iVm Verordnung (EU) 2020/972 der Kommission vom 2. Juli 2020 zur Änderung der Verordnung (EU) Nr. 1407/2013 hinsichtlich ihrer Verlängerung </w:t>
      </w:r>
    </w:p>
    <w:p w:rsidR="00887619" w:rsidRPr="0009697E" w:rsidRDefault="00887619" w:rsidP="00887619">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 (EU) Nr. 360/2012 der Kommission vom 25. April 2012 über die Anwendung der Artikel 107 und 108 des Vertrags über die Arbeitsweise der Europäischen Union auf De-minimis-Beihilfen an Unternehmen, die Dienstleistungen von allgemeinem wirtschaftlichen Interesse erbringen iVm Verordnung (EU) 2020/1474 der Kommission vom 13. Oktober 2020 zur Änderung der Verordnung (EU) Nr. 360/2012 hinsichtlich ihrer Geltungsdauer</w:t>
      </w:r>
    </w:p>
    <w:p w:rsidR="00887619" w:rsidRPr="00887619" w:rsidRDefault="00887619" w:rsidP="00E60514">
      <w:pPr>
        <w:numPr>
          <w:ilvl w:val="0"/>
          <w:numId w:val="10"/>
        </w:numPr>
        <w:spacing w:after="0" w:line="360" w:lineRule="auto"/>
        <w:jc w:val="both"/>
        <w:rPr>
          <w:rFonts w:asciiTheme="minorHAnsi" w:hAnsiTheme="minorHAnsi" w:cstheme="minorHAnsi"/>
          <w:lang w:val="de-AT"/>
        </w:rPr>
      </w:pPr>
      <w:r w:rsidRPr="0009697E">
        <w:rPr>
          <w:rFonts w:asciiTheme="minorHAnsi"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887619" w:rsidP="00103790">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7E4C71">
        <w:rPr>
          <w:rFonts w:asciiTheme="minorHAnsi" w:eastAsia="Times New Roman" w:hAnsiTheme="minorHAnsi" w:cstheme="minorHAnsi"/>
          <w:lang w:val="de-AT"/>
        </w:rPr>
        <w:t xml:space="preserve"> Verordnung (EG) Nr. 1407/2013 </w:t>
      </w:r>
      <w:r w:rsidR="00E60514" w:rsidRPr="00E60514">
        <w:rPr>
          <w:rFonts w:asciiTheme="minorHAnsi" w:eastAsia="Times New Roman" w:hAnsiTheme="minorHAnsi" w:cstheme="minorHAnsi"/>
          <w:lang w:val="de-AT"/>
        </w:rPr>
        <w:t>(„De-Minimis“-Beihilfen)</w:t>
      </w:r>
      <w:r w:rsidR="00581919">
        <w:rPr>
          <w:rFonts w:asciiTheme="minorHAnsi" w:eastAsia="Times New Roman" w:hAnsiTheme="minorHAnsi" w:cstheme="minorHAnsi"/>
          <w:lang w:val="de-AT"/>
        </w:rPr>
        <w:t xml:space="preserve"> iVm VO (EU) Nr. 2020/972</w:t>
      </w:r>
      <w:r w:rsidR="00E60514" w:rsidRPr="00E60514">
        <w:rPr>
          <w:rFonts w:asciiTheme="minorHAnsi" w:eastAsia="Times New Roman" w:hAnsiTheme="minorHAnsi" w:cstheme="minorHAnsi"/>
          <w:lang w:val="de-AT"/>
        </w:rPr>
        <w:t xml:space="preserve"> 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legt unter ande</w:t>
      </w:r>
      <w:r w:rsidR="00103790">
        <w:rPr>
          <w:rFonts w:asciiTheme="minorHAnsi" w:hAnsiTheme="minorHAnsi" w:cstheme="minorHAnsi"/>
        </w:rPr>
        <w:t xml:space="preserve">rem fest, dass Beihilfen, </w:t>
      </w:r>
      <w:r w:rsidR="00E60514" w:rsidRPr="00E60514">
        <w:rPr>
          <w:rFonts w:asciiTheme="minorHAnsi" w:hAnsiTheme="minorHAnsi" w:cstheme="minorHAnsi"/>
        </w:rPr>
        <w:t>die einen Gesamtbetrag von 200.000 Euro innerhalb von drei Steuerjahren übersteigen, der Anmeldepflicht bei der Europäischen Kommission unterliegen. Um die Einhaltung des Höchstbetrags sicherzustellen, ist von der Förderungsnehmerin/ dem Förderungsnehmer eine so genannte De-minimis-Erklärung abzugeben, in der diese/ dieser mitteilt, welche De-minimis-Beihilfen sie/ er und die mit ihr/ ihm relevant verbundenen Unternehmen bereits erhalten haben. Dies gilt auch für DAWI-De-minimis-Behilfen für den Fall, dass Dienstleistungen von allgemeinem wirtschaftli</w:t>
      </w:r>
      <w:r w:rsidR="00103790">
        <w:rPr>
          <w:rFonts w:asciiTheme="minorHAnsi" w:hAnsiTheme="minorHAnsi" w:cstheme="minorHAnsi"/>
        </w:rPr>
        <w:t xml:space="preserve">chem Interesse erbracht werden, </w:t>
      </w:r>
      <w:r w:rsidR="00103790" w:rsidRPr="00103790">
        <w:rPr>
          <w:rFonts w:asciiTheme="minorHAnsi" w:hAnsiTheme="minorHAnsi" w:cstheme="minorHAnsi"/>
        </w:rPr>
        <w:t>wobei der Schwellenwert hier bei einem Gesamtbetrag von EUR 500.000 innerhalb von drei Steuerjahren liegt.</w:t>
      </w:r>
    </w:p>
    <w:p w:rsidR="00FF422B" w:rsidRPr="00FF422B" w:rsidRDefault="00FF422B" w:rsidP="00FF422B">
      <w:pPr>
        <w:spacing w:line="360" w:lineRule="auto"/>
        <w:jc w:val="both"/>
        <w:rPr>
          <w:rFonts w:asciiTheme="minorHAnsi" w:hAnsiTheme="minorHAnsi" w:cstheme="minorHAnsi"/>
        </w:rPr>
      </w:pPr>
      <w:r w:rsidRPr="00FF422B">
        <w:rPr>
          <w:rFonts w:asciiTheme="minorHAnsi" w:hAnsiTheme="minorHAnsi" w:cstheme="minorHAnsi"/>
        </w:rPr>
        <w:t xml:space="preserve">(9) </w:t>
      </w:r>
      <w:r w:rsidRPr="00FF422B">
        <w:rPr>
          <w:rFonts w:asciiTheme="minorHAnsi" w:hAnsiTheme="minorHAnsi" w:cstheme="minorHAnsi"/>
          <w:iCs/>
        </w:rPr>
        <w:t>Die Förderungsnehmerin/ der Förderungsnehmer verpflichtet sich zur Einhaltung der Querschnittsziele gemäß Antrag.</w:t>
      </w:r>
    </w:p>
    <w:p w:rsidR="00FF422B" w:rsidRDefault="00FF422B" w:rsidP="00103790">
      <w:pPr>
        <w:spacing w:line="360" w:lineRule="auto"/>
        <w:jc w:val="both"/>
        <w:rPr>
          <w:rFonts w:asciiTheme="minorHAnsi" w:hAnsiTheme="minorHAnsi" w:cstheme="minorHAnsi"/>
        </w:rPr>
      </w:pPr>
    </w:p>
    <w:p w:rsidR="00A26845" w:rsidRPr="002E3F79" w:rsidRDefault="00A26845" w:rsidP="00A26845">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14 </w:t>
      </w:r>
      <w:r w:rsidRPr="00E60514">
        <w:rPr>
          <w:rFonts w:asciiTheme="minorHAnsi" w:eastAsia="Times New Roman" w:hAnsiTheme="minorHAnsi" w:cstheme="minorHAnsi"/>
          <w:b/>
          <w:bCs/>
        </w:rPr>
        <w:t>Förderbare und nicht förderbare direkte und indirekte Kosten</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Pr="00E60514" w:rsidRDefault="00A26845" w:rsidP="00A26845">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w:t>
      </w:r>
      <w:r>
        <w:rPr>
          <w:rFonts w:asciiTheme="minorHAnsi" w:eastAsia="Times New Roman" w:hAnsiTheme="minorHAnsi" w:cstheme="minorHAnsi"/>
          <w:lang w:val="de-AT"/>
        </w:rPr>
        <w:t>s unbedingt erforderlich sind</w:t>
      </w:r>
      <w:r w:rsidRPr="00827B1E">
        <w:rPr>
          <w:rFonts w:ascii="Arial" w:eastAsia="Times New Roman" w:hAnsi="Arial" w:cs="Arial"/>
          <w:sz w:val="24"/>
          <w:szCs w:val="24"/>
          <w:lang w:val="de-AT"/>
        </w:rPr>
        <w:t xml:space="preserve"> </w:t>
      </w:r>
      <w:r w:rsidRPr="00827B1E">
        <w:rPr>
          <w:rFonts w:asciiTheme="minorHAnsi" w:eastAsia="Times New Roman" w:hAnsiTheme="minorHAnsi" w:cstheme="minorHAnsi"/>
          <w:lang w:val="de-AT"/>
        </w:rPr>
        <w:t>sowie die Restkostenpauschale. Die Summe der anerkannten direkten Personalkosten bildet die Grundlage für die prozentmäßig festgelegte Restkostenpauschale.</w:t>
      </w:r>
      <w:r>
        <w:rPr>
          <w:rFonts w:asciiTheme="minorHAnsi" w:eastAsia="Times New Roman" w:hAnsiTheme="minorHAnsi" w:cstheme="minorHAnsi"/>
          <w:lang w:val="de-AT"/>
        </w:rPr>
        <w:t xml:space="preserve"> K</w:t>
      </w:r>
      <w:r w:rsidR="00887619">
        <w:rPr>
          <w:rFonts w:asciiTheme="minorHAnsi" w:eastAsia="Times New Roman" w:hAnsiTheme="minorHAnsi" w:cstheme="minorHAnsi"/>
          <w:lang w:val="de-AT"/>
        </w:rPr>
        <w:t>osten, die über den in § 2</w:t>
      </w:r>
      <w:r w:rsidRPr="00E60514">
        <w:rPr>
          <w:rFonts w:asciiTheme="minorHAnsi" w:eastAsia="Times New Roman" w:hAnsiTheme="minorHAnsi" w:cstheme="minorHAnsi"/>
          <w:lang w:val="de-AT"/>
        </w:rPr>
        <w:t xml:space="preserve"> genannten Höchstbetrag hinausgehen bzw. außerhalb des Förderungszeitraumes liegen, tragen die Förderungsnehmerin/ der Förderungsnehmer aus eigenem Vermögen.</w:t>
      </w:r>
    </w:p>
    <w:p w:rsidR="00A26845" w:rsidRDefault="00A26845" w:rsidP="00A26845">
      <w:pPr>
        <w:tabs>
          <w:tab w:val="left" w:pos="720"/>
          <w:tab w:val="right" w:pos="9360"/>
        </w:tabs>
        <w:spacing w:after="0" w:line="360" w:lineRule="auto"/>
        <w:jc w:val="both"/>
        <w:rPr>
          <w:rFonts w:asciiTheme="minorHAnsi" w:hAnsiTheme="minorHAnsi" w:cstheme="minorHAnsi"/>
        </w:rPr>
      </w:pPr>
    </w:p>
    <w:p w:rsidR="00A26845" w:rsidRPr="00E60514" w:rsidRDefault="00A26845" w:rsidP="00A26845">
      <w:pPr>
        <w:tabs>
          <w:tab w:val="left" w:pos="720"/>
          <w:tab w:val="right" w:pos="9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6918E4">
        <w:rPr>
          <w:rFonts w:asciiTheme="minorHAnsi" w:eastAsia="Times New Roman" w:hAnsiTheme="minorHAnsi" w:cstheme="minorHAnsi"/>
          <w:lang w:val="de-AT"/>
        </w:rPr>
        <w:t>Gemäß Artikel 64 (EU) 2021/1060 ist die Umsatzsteuer nicht förderfähig, mit Ausnahme von Vorha</w:t>
      </w:r>
      <w:r>
        <w:rPr>
          <w:rFonts w:asciiTheme="minorHAnsi" w:eastAsia="Times New Roman" w:hAnsiTheme="minorHAnsi" w:cstheme="minorHAnsi"/>
          <w:lang w:val="de-AT"/>
        </w:rPr>
        <w:t>ben, deren Gesamtkosten unter 5.000.</w:t>
      </w:r>
      <w:r w:rsidRPr="006918E4">
        <w:rPr>
          <w:rFonts w:asciiTheme="minorHAnsi" w:eastAsia="Times New Roman" w:hAnsiTheme="minorHAnsi" w:cstheme="minorHAnsi"/>
          <w:lang w:val="de-AT"/>
        </w:rPr>
        <w:t xml:space="preserve">000 EUR (inkl. USt.) liegen und Vorhaben, </w:t>
      </w:r>
      <w:r>
        <w:rPr>
          <w:rFonts w:asciiTheme="minorHAnsi" w:eastAsia="Times New Roman" w:hAnsiTheme="minorHAnsi" w:cstheme="minorHAnsi"/>
          <w:lang w:val="de-AT"/>
        </w:rPr>
        <w:t>deren Gesamtkosten mindestens 5.000.</w:t>
      </w:r>
      <w:r w:rsidRPr="006918E4">
        <w:rPr>
          <w:rFonts w:asciiTheme="minorHAnsi" w:eastAsia="Times New Roman" w:hAnsiTheme="minorHAnsi" w:cstheme="minorHAnsi"/>
          <w:lang w:val="de-AT"/>
        </w:rPr>
        <w:t>0</w:t>
      </w:r>
      <w:r>
        <w:rPr>
          <w:rFonts w:asciiTheme="minorHAnsi" w:eastAsia="Times New Roman" w:hAnsiTheme="minorHAnsi" w:cstheme="minorHAnsi"/>
          <w:lang w:val="de-AT"/>
        </w:rPr>
        <w:t>00 EUR (inkl. USt.) betragen, sof</w:t>
      </w:r>
      <w:r w:rsidRPr="006918E4">
        <w:rPr>
          <w:rFonts w:asciiTheme="minorHAnsi" w:eastAsia="Times New Roman" w:hAnsiTheme="minorHAnsi" w:cstheme="minorHAnsi"/>
          <w:lang w:val="de-AT"/>
        </w:rPr>
        <w:t>ern die Umsatzsteuer nach den nationalen Vorschriften nicht erstattungsfähig ist.</w:t>
      </w:r>
    </w:p>
    <w:p w:rsidR="00A26845" w:rsidRPr="00E60514" w:rsidRDefault="00A26845" w:rsidP="00A26845">
      <w:pPr>
        <w:spacing w:after="0" w:line="360" w:lineRule="auto"/>
        <w:jc w:val="both"/>
        <w:rPr>
          <w:rFonts w:asciiTheme="minorHAnsi" w:eastAsia="Times New Roman" w:hAnsiTheme="minorHAnsi" w:cstheme="minorHAnsi"/>
          <w:lang w:val="de-AT"/>
        </w:rPr>
      </w:pPr>
    </w:p>
    <w:p w:rsidR="00A26845" w:rsidRDefault="00A26845" w:rsidP="00A26845">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Pr="00E60514">
        <w:rPr>
          <w:rFonts w:asciiTheme="minorHAnsi" w:eastAsia="Times New Roman" w:hAnsiTheme="minorHAnsi" w:cstheme="minorHAnsi"/>
          <w:lang w:val="de-AT"/>
        </w:rPr>
        <w:t xml:space="preserve">) </w:t>
      </w:r>
      <w:r w:rsidRPr="002E3F79">
        <w:rPr>
          <w:rFonts w:asciiTheme="minorHAnsi" w:eastAsia="Times New Roman" w:hAnsiTheme="minorHAnsi" w:cstheme="minorHAnsi"/>
          <w:bCs/>
          <w:lang w:val="de-AT"/>
        </w:rPr>
        <w:t xml:space="preserve">Förderbare und nicht förderbare direkte Kosten sind spezieller in den </w:t>
      </w:r>
      <w:r w:rsidRPr="002E3F79">
        <w:rPr>
          <w:rFonts w:asciiTheme="minorHAnsi" w:eastAsia="Times New Roman" w:hAnsiTheme="minorHAnsi" w:cstheme="minorHAnsi"/>
          <w:lang w:val="de-AT"/>
        </w:rPr>
        <w:t>„Zuschussfähigen Kosten“ (siehe</w:t>
      </w:r>
      <w:r w:rsidRPr="00E60514">
        <w:rPr>
          <w:rFonts w:asciiTheme="minorHAnsi" w:eastAsia="Times New Roman" w:hAnsiTheme="minorHAnsi" w:cstheme="minorHAnsi"/>
          <w:lang w:val="de-AT"/>
        </w:rPr>
        <w:t xml:space="preserve"> </w:t>
      </w:r>
      <w:r>
        <w:rPr>
          <w:rFonts w:asciiTheme="minorHAnsi" w:eastAsia="Times New Roman" w:hAnsiTheme="minorHAnsi" w:cstheme="minorHAnsi"/>
          <w:lang w:val="de-AT"/>
        </w:rPr>
        <w:t>www.</w:t>
      </w:r>
      <w:r w:rsidRPr="00E60514">
        <w:rPr>
          <w:rFonts w:asciiTheme="minorHAnsi" w:eastAsia="Times New Roman" w:hAnsiTheme="minorHAnsi" w:cstheme="minorHAnsi"/>
          <w:lang w:val="de-AT"/>
        </w:rPr>
        <w:t>esf.at), geregelt.</w:t>
      </w:r>
    </w:p>
    <w:p w:rsidR="006A1210" w:rsidRDefault="006A1210" w:rsidP="00A26845">
      <w:pPr>
        <w:spacing w:after="0" w:line="360" w:lineRule="auto"/>
        <w:jc w:val="both"/>
        <w:rPr>
          <w:rFonts w:asciiTheme="minorHAnsi" w:eastAsia="Times New Roman" w:hAnsiTheme="minorHAnsi" w:cstheme="minorHAnsi"/>
          <w:lang w:val="de-AT"/>
        </w:rPr>
      </w:pPr>
    </w:p>
    <w:p w:rsidR="006A1210" w:rsidRDefault="006A1210" w:rsidP="00A26845">
      <w:pPr>
        <w:spacing w:after="0" w:line="360" w:lineRule="auto"/>
        <w:jc w:val="both"/>
        <w:rPr>
          <w:rFonts w:asciiTheme="minorHAnsi" w:eastAsia="Times New Roman" w:hAnsiTheme="minorHAnsi" w:cstheme="minorHAnsi"/>
          <w:lang w:val="de-AT"/>
        </w:rPr>
      </w:pPr>
    </w:p>
    <w:p w:rsidR="006A1210" w:rsidRDefault="006A1210" w:rsidP="00A26845">
      <w:pPr>
        <w:spacing w:after="0" w:line="360" w:lineRule="auto"/>
        <w:jc w:val="both"/>
        <w:rPr>
          <w:rFonts w:asciiTheme="minorHAnsi" w:eastAsia="Times New Roman" w:hAnsiTheme="minorHAnsi" w:cstheme="minorHAnsi"/>
          <w:lang w:val="de-AT"/>
        </w:rPr>
      </w:pPr>
    </w:p>
    <w:p w:rsidR="00A26845" w:rsidRPr="00E60514" w:rsidRDefault="00A26845" w:rsidP="00103790">
      <w:pPr>
        <w:spacing w:line="360" w:lineRule="auto"/>
        <w:jc w:val="both"/>
        <w:rPr>
          <w:rFonts w:asciiTheme="minorHAnsi" w:hAnsiTheme="minorHAnsi" w:cstheme="minorHAnsi"/>
        </w:rPr>
      </w:pPr>
    </w:p>
    <w:p w:rsidR="00E60514" w:rsidRPr="00E60514" w:rsidRDefault="00A26845" w:rsidP="00103790">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15</w:t>
      </w:r>
      <w:r w:rsidR="00103790">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(BEinstG),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(2) In Publikationen der Förderungsnehmerin/ des Förderungsnehmers ist auf die Verwendung einer geschlechtergerechten Sprache zu achten. Referentinnen und Referenten, Vortragende, usw. sind 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(3) </w:t>
      </w:r>
      <w:r w:rsidR="00F64F92">
        <w:rPr>
          <w:rFonts w:asciiTheme="minorHAnsi" w:eastAsia="Times New Roman" w:hAnsiTheme="minorHAnsi" w:cstheme="minorHAnsi"/>
        </w:rPr>
        <w:t xml:space="preserve">Maßnahmen und </w:t>
      </w:r>
      <w:r w:rsidRPr="00E60514">
        <w:rPr>
          <w:rFonts w:asciiTheme="minorHAnsi" w:eastAsia="Times New Roman" w:hAnsiTheme="minorHAnsi" w:cstheme="minorHAnsi"/>
        </w:rPr>
        <w:t>Veranstaltungen, die im Rahmen des Projektes gefördert werden, müssen für Menschen mit Behinderungen barrierefrei zugänglich sein.</w:t>
      </w:r>
    </w:p>
    <w:p w:rsidR="00F64F92" w:rsidRDefault="00F64F92" w:rsidP="00A26845">
      <w:pPr>
        <w:spacing w:after="0" w:line="360" w:lineRule="auto"/>
        <w:rPr>
          <w:rFonts w:asciiTheme="minorHAnsi" w:eastAsia="Times New Roman" w:hAnsiTheme="minorHAnsi" w:cstheme="minorHAnsi"/>
          <w:b/>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16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visuellen Identität zu verwenden.</w:t>
      </w:r>
    </w:p>
    <w:p w:rsidR="00E60514" w:rsidRDefault="00E60514" w:rsidP="00E60514">
      <w:pPr>
        <w:spacing w:after="0" w:line="360" w:lineRule="auto"/>
        <w:jc w:val="center"/>
        <w:rPr>
          <w:rFonts w:asciiTheme="minorHAnsi" w:eastAsia="Times New Roman" w:hAnsiTheme="minorHAnsi" w:cstheme="minorHAnsi"/>
          <w:b/>
          <w:lang w:val="de-AT"/>
        </w:rPr>
      </w:pPr>
    </w:p>
    <w:p w:rsidR="006A1210" w:rsidRDefault="006A1210" w:rsidP="00E60514">
      <w:pPr>
        <w:spacing w:after="0" w:line="360" w:lineRule="auto"/>
        <w:jc w:val="center"/>
        <w:rPr>
          <w:rFonts w:asciiTheme="minorHAnsi" w:eastAsia="Times New Roman" w:hAnsiTheme="minorHAnsi" w:cstheme="minorHAnsi"/>
          <w:b/>
          <w:lang w:val="de-AT"/>
        </w:rPr>
      </w:pPr>
    </w:p>
    <w:p w:rsidR="006A1210" w:rsidRPr="00E60514" w:rsidRDefault="006A1210" w:rsidP="00E60514">
      <w:pPr>
        <w:spacing w:after="0" w:line="360" w:lineRule="auto"/>
        <w:jc w:val="center"/>
        <w:rPr>
          <w:rFonts w:asciiTheme="minorHAnsi" w:eastAsia="Times New Roman" w:hAnsiTheme="minorHAnsi" w:cstheme="minorHAnsi"/>
          <w:b/>
          <w:lang w:val="de-AT"/>
        </w:rPr>
      </w:pPr>
    </w:p>
    <w:p w:rsidR="00E60514" w:rsidRPr="00E60514"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17</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ge</w:t>
      </w:r>
      <w:r w:rsidR="00F64F92" w:rsidRPr="00F64F92">
        <w:rPr>
          <w:rFonts w:asciiTheme="minorHAnsi" w:eastAsia="Times New Roman" w:hAnsiTheme="minorHAnsi" w:cstheme="minorHAnsi"/>
        </w:rPr>
        <w:t xml:space="preserve"> unter Berücksichtigung des Artikel 82 (1) der Verordnung (EU) Nr. 2021/1060 gemäß § 24 (2) 4 der ARR 2014, 10 Jahre aufzubewahren</w:t>
      </w:r>
      <w:r w:rsidR="00581919" w:rsidRPr="00581919">
        <w:rPr>
          <w:rFonts w:asciiTheme="minorHAnsi" w:eastAsia="Times New Roman" w:hAnsiTheme="minorHAnsi" w:cstheme="minorHAnsi"/>
        </w:rPr>
        <w:t xml:space="preserve">. Die Frist 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der Verwaltungsbehörde, der Prüfbehörde, der Bescheinigungsbehörde oder der F</w:t>
      </w:r>
      <w:r w:rsidR="00F64F92">
        <w:rPr>
          <w:rFonts w:asciiTheme="minorHAnsi" w:eastAsia="Times New Roman" w:hAnsiTheme="minorHAnsi" w:cstheme="minorHAnsi"/>
          <w:lang w:val="de-AT"/>
        </w:rPr>
        <w:t>örderungsgeberin/ des Förderungs</w:t>
      </w:r>
      <w:r w:rsidR="00AC7A53">
        <w:rPr>
          <w:rFonts w:asciiTheme="minorHAnsi" w:eastAsia="Times New Roman" w:hAnsiTheme="minorHAnsi" w:cstheme="minorHAnsi"/>
          <w:lang w:val="de-AT"/>
        </w:rPr>
        <w:t xml:space="preserve">gebers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r>
        <w:rPr>
          <w:rFonts w:asciiTheme="minorHAnsi" w:eastAsia="Times New Roman" w:hAnsiTheme="minorHAnsi" w:cstheme="minorHAnsi"/>
          <w:lang w:val="de-AT"/>
        </w:rPr>
        <w:t xml:space="preserve">ie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18</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887619">
        <w:rPr>
          <w:rFonts w:asciiTheme="minorHAnsi" w:eastAsia="Times New Roman" w:hAnsiTheme="minorHAnsi" w:cstheme="minorHAnsi"/>
          <w:lang w:val="de-AT"/>
        </w:rPr>
        <w:t>organen bis zum Ende der in § 17</w:t>
      </w:r>
      <w:r w:rsidRPr="00E60514">
        <w:rPr>
          <w:rFonts w:asciiTheme="minorHAnsi" w:eastAsia="Times New Roman" w:hAnsiTheme="minorHAnsi" w:cstheme="minorHAnsi"/>
          <w:lang w:val="de-AT"/>
        </w:rPr>
        <w:t xml:space="preserve">  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887619">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F64F92" w:rsidRDefault="00A26845" w:rsidP="00F64F92">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19</w:t>
      </w:r>
      <w:r w:rsidR="00F64F92">
        <w:rPr>
          <w:rFonts w:asciiTheme="minorHAnsi" w:eastAsia="Times New Roman" w:hAnsiTheme="minorHAnsi" w:cstheme="minorHAnsi"/>
          <w:b/>
        </w:rPr>
        <w:t xml:space="preserve"> </w:t>
      </w:r>
      <w:r w:rsidR="00E60514" w:rsidRPr="00E60514">
        <w:rPr>
          <w:rFonts w:asciiTheme="minorHAnsi" w:eastAsia="Times New Roman" w:hAnsiTheme="minorHAnsi" w:cstheme="minorHAnsi"/>
          <w:b/>
        </w:rPr>
        <w:t>Andere FörderungsgeberInnen</w:t>
      </w:r>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AC7A53" w:rsidRDefault="00AC7A53" w:rsidP="00E60514">
      <w:pPr>
        <w:spacing w:after="0" w:line="360" w:lineRule="auto"/>
        <w:jc w:val="both"/>
        <w:rPr>
          <w:rFonts w:asciiTheme="minorHAnsi" w:eastAsia="Times New Roman" w:hAnsiTheme="minorHAnsi" w:cstheme="minorHAnsi"/>
          <w:lang w:val="de-AT"/>
        </w:rPr>
      </w:pPr>
    </w:p>
    <w:p w:rsidR="00F64F92" w:rsidRPr="00F64F92" w:rsidRDefault="00F64F92" w:rsidP="00F64F92">
      <w:pPr>
        <w:spacing w:after="0" w:line="360" w:lineRule="auto"/>
        <w:jc w:val="both"/>
        <w:rPr>
          <w:rFonts w:asciiTheme="minorHAnsi" w:eastAsia="Times New Roman" w:hAnsiTheme="minorHAnsi" w:cstheme="minorHAnsi"/>
          <w:lang w:val="de-AT"/>
        </w:rPr>
      </w:pPr>
      <w:r w:rsidRPr="00F64F92">
        <w:rPr>
          <w:rFonts w:asciiTheme="minorHAnsi" w:eastAsia="Times New Roman" w:hAnsiTheme="minorHAnsi" w:cstheme="minorHAnsi"/>
          <w:lang w:val="de-AT"/>
        </w:rPr>
        <w:t xml:space="preserve">(2) Die Förderungsnehmerin/Den Förderungsnehmer </w:t>
      </w:r>
      <w:r w:rsidRPr="00F64F92">
        <w:rPr>
          <w:rFonts w:asciiTheme="minorHAnsi" w:eastAsia="Times New Roman" w:hAnsiTheme="minorHAnsi" w:cstheme="minorHAnsi"/>
        </w:rPr>
        <w:t>trifft diese Mitteilungspflicht bis zum Abschluss des Förderungsvorhabens. Diese umfasst auch jene Förderungen, um die sie oder er nachträglich ansucht.</w:t>
      </w:r>
      <w:r w:rsidRPr="00F64F92">
        <w:rPr>
          <w:rFonts w:asciiTheme="minorHAnsi" w:eastAsia="Times New Roman" w:hAnsiTheme="minorHAnsi" w:cstheme="minorHAnsi"/>
          <w:lang w:val="de-AT"/>
        </w:rPr>
        <w:t xml:space="preserve">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AC7A53" w:rsidRDefault="00F64F92" w:rsidP="00AC7A53">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Mittelzuflüsse aus anderen EU-Mitteln für das Projekt das Gegenstand der Förd</w:t>
      </w:r>
      <w:r w:rsidR="00AC7A53">
        <w:rPr>
          <w:rFonts w:asciiTheme="minorHAnsi" w:eastAsia="Times New Roman" w:hAnsiTheme="minorHAnsi" w:cstheme="minorHAnsi"/>
          <w:lang w:val="de-AT"/>
        </w:rPr>
        <w:t>erung ist, sind ausgeschlossen.</w:t>
      </w:r>
    </w:p>
    <w:p w:rsidR="00E60514" w:rsidRPr="00E60514" w:rsidRDefault="00E60514" w:rsidP="00E60514">
      <w:pPr>
        <w:spacing w:before="120" w:after="12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20</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deren bundes- oder landesgesetzlichen Publi</w:t>
      </w:r>
      <w:r w:rsidR="00F64F92">
        <w:rPr>
          <w:rFonts w:asciiTheme="minorHAnsi" w:eastAsia="Times New Roman" w:hAnsiTheme="minorHAnsi" w:cstheme="minorHAnsi"/>
          <w:lang w:val="de-AT"/>
        </w:rPr>
        <w:t>zitätsverpflichtungen vorgesehe</w:t>
      </w:r>
      <w:r w:rsidR="00AC7A53" w:rsidRPr="00AC7A53">
        <w:rPr>
          <w:rFonts w:asciiTheme="minorHAnsi" w:eastAsia="Times New Roman" w:hAnsiTheme="minorHAnsi" w:cstheme="minorHAnsi"/>
          <w:lang w:val="de-AT"/>
        </w:rPr>
        <w:t>nen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 xml:space="preserve">zum Zweck der Risikobewertung und Risikoanalyse aus der Datenbank extrahiert und von der Europäischen Kommission in das Datamining-Tool „Arachne“ eingespielt werden, welches von Förderungsgeberinnen und Förderungsgebern zur Ermittlung des Betrugsrisikos eines Projektes bzw. Projektträgers verwendet werden kann.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21</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im Rahmen dieses Förderungsvertrages Auftragsverarbeiter/in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erklärt, dass sie/er jede mit der Datenverarbeitung beauftragte Person vor Aufnahme der Tätigkeit zur Wahrung des Datengeheimnisses gemäß Art. 28 Abs. 3 lit.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die Zustimmungserklärung gemäß Art. 6 DSGVO, in der jeweils geltenden Fassung - entsprechend dem in der ESF-Datenbank zur Verfügung gestelltem Muster – einzu</w:t>
      </w:r>
      <w:r w:rsidR="00887619">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erklärt rechtsverbindlich, dass sie/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00F64F92">
        <w:rPr>
          <w:rFonts w:asciiTheme="minorHAnsi" w:eastAsia="Times New Roman" w:hAnsiTheme="minorHAnsi" w:cstheme="minorHAnsi"/>
          <w:kern w:val="0"/>
          <w:lang w:eastAsia="de-DE"/>
        </w:rPr>
        <w:t xml:space="preserve">dass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22</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887619">
        <w:rPr>
          <w:rFonts w:asciiTheme="minorHAnsi" w:hAnsiTheme="minorHAnsi" w:cstheme="minorHAnsi"/>
        </w:rPr>
        <w:t>n Nachweise gemäß § 6</w:t>
      </w:r>
      <w:r w:rsidRPr="00E60514">
        <w:rPr>
          <w:rFonts w:asciiTheme="minorHAnsi" w:hAnsiTheme="minorHAnsi" w:cstheme="minorHAnsi"/>
        </w:rPr>
        <w:t xml:space="preserve"> haben über die ESF-Datenbank (</w:t>
      </w:r>
      <w:r w:rsidR="00F64F92">
        <w:rPr>
          <w:rFonts w:asciiTheme="minorHAnsi" w:hAnsiTheme="minorHAnsi" w:cstheme="minorHAnsi"/>
        </w:rPr>
        <w:t>www.</w:t>
      </w:r>
      <w:r w:rsidRPr="00E60514">
        <w:rPr>
          <w:rFonts w:asciiTheme="minorHAnsi" w:hAnsiTheme="minorHAnsi" w:cstheme="minorHAnsi"/>
        </w:rPr>
        <w:t>esf-projekte.at) und entsprechend den dort zur Verfügung ge</w:t>
      </w:r>
      <w:r w:rsidR="00F64F92">
        <w:rPr>
          <w:rFonts w:asciiTheme="minorHAnsi" w:hAnsiTheme="minorHAnsi" w:cstheme="minorHAnsi"/>
        </w:rPr>
        <w:t xml:space="preserve">stellten Formularen zu erfolgen </w:t>
      </w:r>
      <w:r w:rsidR="00F64F92" w:rsidRPr="00F64F92">
        <w:rPr>
          <w:rFonts w:asciiTheme="minorHAnsi" w:hAnsiTheme="minorHAnsi" w:cstheme="minorHAnsi"/>
        </w:rPr>
        <w:t>und sind in der vorgegebenen Form elektronisch zu fertigen (E-Signatur).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 Der Förderungsnehmer hat bei Nutzung der ESF-D</w:t>
      </w:r>
      <w:r w:rsidR="00AC7A53">
        <w:rPr>
          <w:rFonts w:asciiTheme="minorHAnsi" w:eastAsia="Times New Roman" w:hAnsiTheme="minorHAnsi" w:cstheme="minorHAnsi"/>
          <w:lang w:val="de-AT"/>
        </w:rPr>
        <w:t>atenbank die Einhaltung der DSGVO</w:t>
      </w:r>
      <w:r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F64F92" w:rsidRDefault="00A26845" w:rsidP="00F64F92">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23</w:t>
      </w:r>
      <w:r w:rsidR="00F64F92">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 Evaluierung angefordert werden.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887619" w:rsidRDefault="00887619"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6A1210" w:rsidRDefault="006A1210" w:rsidP="00A26845">
      <w:pPr>
        <w:spacing w:after="0" w:line="360" w:lineRule="auto"/>
        <w:jc w:val="center"/>
        <w:rPr>
          <w:rFonts w:asciiTheme="minorHAnsi" w:eastAsia="Times New Roman" w:hAnsiTheme="minorHAnsi" w:cstheme="minorHAnsi"/>
          <w:b/>
          <w:bCs/>
          <w:color w:val="000000"/>
          <w:sz w:val="28"/>
          <w:szCs w:val="28"/>
        </w:rPr>
      </w:pPr>
    </w:p>
    <w:p w:rsidR="00A26845" w:rsidRPr="008242FA" w:rsidRDefault="00A26845" w:rsidP="00A26845">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t>Teil C - Schlussbestimmungen</w:t>
      </w:r>
    </w:p>
    <w:p w:rsidR="00A26845" w:rsidRPr="00E60514" w:rsidRDefault="00A26845" w:rsidP="00A26845">
      <w:pPr>
        <w:spacing w:after="0" w:line="360" w:lineRule="auto"/>
        <w:rPr>
          <w:rFonts w:asciiTheme="minorHAnsi" w:eastAsia="Times New Roman" w:hAnsiTheme="minorHAnsi" w:cstheme="minorHAnsi"/>
          <w:b/>
          <w:color w:val="000000"/>
        </w:rPr>
      </w:pPr>
    </w:p>
    <w:p w:rsidR="00E60514" w:rsidRPr="00A26845" w:rsidRDefault="00A26845" w:rsidP="00A26845">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24 </w:t>
      </w:r>
      <w:r w:rsidRPr="00E60514">
        <w:rPr>
          <w:rFonts w:asciiTheme="minorHAnsi" w:eastAsia="Times New Roman" w:hAnsiTheme="minorHAnsi" w:cstheme="minorHAnsi"/>
          <w:b/>
          <w:color w:val="000000"/>
        </w:rPr>
        <w:t>Salvatorische Klausel</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E60514"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E60514" w:rsidRPr="00E60514" w:rsidRDefault="00E60514" w:rsidP="00E60514">
      <w:pPr>
        <w:spacing w:after="0" w:line="360" w:lineRule="auto"/>
        <w:jc w:val="center"/>
        <w:rPr>
          <w:rFonts w:asciiTheme="minorHAnsi" w:eastAsia="Times New Roman" w:hAnsiTheme="minorHAnsi" w:cstheme="minorHAnsi"/>
          <w:color w:val="000000"/>
        </w:rPr>
      </w:pPr>
    </w:p>
    <w:p w:rsidR="00E60514" w:rsidRPr="00D92D5F" w:rsidRDefault="00A26845" w:rsidP="00D92D5F">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D92D5F">
        <w:rPr>
          <w:rFonts w:asciiTheme="minorHAnsi" w:eastAsia="Times New Roman" w:hAnsiTheme="minorHAnsi" w:cstheme="minorHAnsi"/>
          <w:b/>
          <w:bCs/>
          <w:color w:val="000000"/>
        </w:rPr>
        <w:t xml:space="preserve"> </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Pr="00E60514">
        <w:rPr>
          <w:rFonts w:asciiTheme="minorHAnsi" w:eastAsia="Times New Roman" w:hAnsiTheme="minorHAnsi" w:cstheme="minorHAnsi"/>
          <w:color w:val="000000"/>
          <w:highlight w:val="yellow"/>
        </w:rPr>
        <w:t>XXX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E60514" w:rsidRPr="00E60514">
        <w:rPr>
          <w:rFonts w:asciiTheme="minorHAnsi" w:eastAsia="Times New Roman" w:hAnsiTheme="minorHAnsi" w:cstheme="minorHAnsi"/>
          <w:lang w:val="de-AT"/>
        </w:rPr>
        <w:t>)</w:t>
      </w:r>
      <w:r w:rsidR="00E60514" w:rsidRPr="00E60514">
        <w:rPr>
          <w:rFonts w:asciiTheme="minorHAnsi" w:eastAsia="Times New Roman" w:hAnsiTheme="minorHAnsi" w:cstheme="minorHAnsi"/>
          <w:lang w:val="de-AT"/>
        </w:rPr>
        <w:tab/>
        <w:t xml:space="preserve">Wenn die Förderungsnehmerin/ der Förderungsnehmer nicht innerhalb von </w:t>
      </w:r>
      <w:r w:rsidR="00E60514" w:rsidRPr="00E60514">
        <w:rPr>
          <w:rFonts w:asciiTheme="minorHAnsi" w:eastAsia="Times New Roman" w:hAnsiTheme="minorHAnsi" w:cstheme="minorHAnsi"/>
          <w:highlight w:val="yellow"/>
          <w:lang w:val="de-AT"/>
        </w:rPr>
        <w:t>XXX (Frist)</w:t>
      </w:r>
      <w:r w:rsidR="00E60514" w:rsidRPr="00E60514">
        <w:rPr>
          <w:rFonts w:asciiTheme="minorHAnsi" w:eastAsia="Times New Roman" w:hAnsiTheme="minorHAnsi" w:cstheme="minorHAnsi"/>
          <w:lang w:val="de-AT"/>
        </w:rPr>
        <w:t xml:space="preserve"> schriftl</w:t>
      </w:r>
      <w:r w:rsidR="006918E4">
        <w:rPr>
          <w:rFonts w:asciiTheme="minorHAnsi" w:eastAsia="Times New Roman" w:hAnsiTheme="minorHAnsi" w:cstheme="minorHAnsi"/>
          <w:lang w:val="de-AT"/>
        </w:rPr>
        <w:t>ich die Annahme des Förderungsantrages</w:t>
      </w:r>
      <w:r w:rsidR="00E60514" w:rsidRPr="00E60514">
        <w:rPr>
          <w:rFonts w:asciiTheme="minorHAnsi" w:eastAsia="Times New Roman" w:hAnsiTheme="minorHAnsi" w:cstheme="minorHAnsi"/>
          <w:lang w:val="de-AT"/>
        </w:rPr>
        <w:t xml:space="preserve"> samt den damit verbundenen Auflagen u</w:t>
      </w:r>
      <w:r w:rsidR="006918E4">
        <w:rPr>
          <w:rFonts w:asciiTheme="minorHAnsi" w:eastAsia="Times New Roman" w:hAnsiTheme="minorHAnsi" w:cstheme="minorHAnsi"/>
          <w:lang w:val="de-AT"/>
        </w:rPr>
        <w:t xml:space="preserve">nd Bedingungen </w:t>
      </w:r>
      <w:r w:rsidR="00D92D5F" w:rsidRPr="00D92D5F">
        <w:rPr>
          <w:rFonts w:asciiTheme="minorHAnsi" w:eastAsia="Times New Roman" w:hAnsiTheme="minorHAnsi" w:cstheme="minorHAnsi"/>
          <w:lang w:val="de-AT"/>
        </w:rPr>
        <w:t xml:space="preserve">durch rechtsverbindliche Gegenzeichnung </w:t>
      </w:r>
      <w:r w:rsidR="006918E4">
        <w:rPr>
          <w:rFonts w:asciiTheme="minorHAnsi" w:eastAsia="Times New Roman" w:hAnsiTheme="minorHAnsi" w:cstheme="minorHAnsi"/>
          <w:lang w:val="de-AT"/>
        </w:rPr>
        <w:t>erklärt, gilt der Förderungsantrag</w:t>
      </w:r>
      <w:r w:rsidR="00E60514" w:rsidRPr="00E60514">
        <w:rPr>
          <w:rFonts w:asciiTheme="minorHAnsi" w:eastAsia="Times New Roman" w:hAnsiTheme="minorHAnsi" w:cstheme="minorHAnsi"/>
          <w:lang w:val="de-AT"/>
        </w:rPr>
        <w:t xml:space="preserve"> als widerrufen.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D92D5F" w:rsidRDefault="00A26845" w:rsidP="00D92D5F">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26</w:t>
      </w:r>
      <w:r w:rsidR="00D92D5F">
        <w:rPr>
          <w:rFonts w:asciiTheme="minorHAnsi" w:eastAsia="Times New Roman" w:hAnsiTheme="minorHAnsi" w:cstheme="minorHAnsi"/>
          <w:b/>
          <w:lang w:val="de-AT"/>
        </w:rPr>
        <w:t xml:space="preserve">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pStyle w:val="Textkrper"/>
        <w:jc w:val="both"/>
        <w:rPr>
          <w:rFonts w:asciiTheme="minorHAnsi" w:hAnsiTheme="minorHAnsi" w:cstheme="minorHAnsi"/>
          <w:szCs w:val="22"/>
        </w:rPr>
      </w:pPr>
      <w:r w:rsidRPr="00E60514">
        <w:rPr>
          <w:rFonts w:asciiTheme="minorHAnsi" w:hAnsiTheme="minorHAnsi" w:cstheme="minorHAnsi"/>
          <w:szCs w:val="22"/>
          <w:lang w:val="de-AT"/>
        </w:rPr>
        <w:t>Integrierte Bestandteile des Förderungsvertrag</w:t>
      </w:r>
      <w:r w:rsidR="00D92D5F">
        <w:rPr>
          <w:rFonts w:asciiTheme="minorHAnsi" w:hAnsiTheme="minorHAnsi" w:cstheme="minorHAnsi"/>
          <w:szCs w:val="22"/>
          <w:lang w:val="de-AT"/>
        </w:rPr>
        <w:t>e</w:t>
      </w:r>
      <w:r w:rsidRPr="00E60514">
        <w:rPr>
          <w:rFonts w:asciiTheme="minorHAnsi" w:hAnsiTheme="minorHAnsi" w:cstheme="minorHAnsi"/>
          <w:szCs w:val="22"/>
          <w:lang w:val="de-AT"/>
        </w:rPr>
        <w:t xml:space="preserve">s sind die </w:t>
      </w:r>
      <w:r w:rsidRPr="00D92D5F">
        <w:rPr>
          <w:rFonts w:asciiTheme="minorHAnsi" w:hAnsiTheme="minorHAnsi" w:cstheme="minorHAnsi"/>
          <w:szCs w:val="22"/>
          <w:lang w:val="de-AT"/>
        </w:rPr>
        <w:t>„</w:t>
      </w:r>
      <w:r w:rsidR="006918E4" w:rsidRPr="00D92D5F">
        <w:rPr>
          <w:rFonts w:asciiTheme="minorHAnsi" w:hAnsiTheme="minorHAnsi" w:cstheme="minorHAnsi"/>
          <w:szCs w:val="22"/>
          <w:lang w:val="de-AT"/>
        </w:rPr>
        <w:t>Sonderrichtlinie Europäischer Sozialfonds 2021 - 2027</w:t>
      </w:r>
      <w:r w:rsidRPr="00D92D5F">
        <w:rPr>
          <w:rFonts w:asciiTheme="minorHAnsi" w:hAnsiTheme="minorHAnsi" w:cstheme="minorHAnsi"/>
          <w:szCs w:val="22"/>
          <w:lang w:val="de-AT"/>
        </w:rPr>
        <w:t>“ (</w:t>
      </w:r>
      <w:r w:rsidR="00D92D5F" w:rsidRPr="00D92D5F">
        <w:rPr>
          <w:rFonts w:asciiTheme="minorHAnsi" w:hAnsiTheme="minorHAnsi" w:cstheme="minorHAnsi"/>
          <w:szCs w:val="22"/>
          <w:lang w:val="de-AT"/>
        </w:rPr>
        <w:t>www.</w:t>
      </w:r>
      <w:r w:rsidRPr="00D92D5F">
        <w:rPr>
          <w:rFonts w:asciiTheme="minorHAnsi" w:hAnsiTheme="minorHAnsi" w:cstheme="minorHAnsi"/>
          <w:szCs w:val="22"/>
          <w:lang w:val="de-AT"/>
        </w:rPr>
        <w:t>esf.a</w:t>
      </w:r>
      <w:r w:rsidR="00D92D5F" w:rsidRPr="00D92D5F">
        <w:rPr>
          <w:rFonts w:asciiTheme="minorHAnsi" w:hAnsiTheme="minorHAnsi" w:cstheme="minorHAnsi"/>
          <w:szCs w:val="22"/>
          <w:lang w:val="de-AT"/>
        </w:rPr>
        <w:t>t), die „Zuschussfähigen Kosten</w:t>
      </w:r>
      <w:r w:rsidRPr="00D92D5F">
        <w:rPr>
          <w:rFonts w:asciiTheme="minorHAnsi" w:hAnsiTheme="minorHAnsi" w:cstheme="minorHAnsi"/>
          <w:szCs w:val="22"/>
          <w:lang w:val="de-AT"/>
        </w:rPr>
        <w:t>“ (</w:t>
      </w:r>
      <w:r w:rsidR="00D92D5F" w:rsidRPr="00D92D5F">
        <w:rPr>
          <w:rFonts w:asciiTheme="minorHAnsi" w:hAnsiTheme="minorHAnsi" w:cstheme="minorHAnsi"/>
          <w:szCs w:val="22"/>
          <w:lang w:val="de-AT"/>
        </w:rPr>
        <w:t>www.</w:t>
      </w:r>
      <w:r w:rsidRPr="00D92D5F">
        <w:rPr>
          <w:rFonts w:asciiTheme="minorHAnsi" w:hAnsiTheme="minorHAnsi" w:cstheme="minorHAnsi"/>
          <w:szCs w:val="22"/>
          <w:lang w:val="de-AT"/>
        </w:rPr>
        <w:t>esf.at), der</w:t>
      </w:r>
      <w:r w:rsidRPr="00E60514">
        <w:rPr>
          <w:rFonts w:asciiTheme="minorHAnsi" w:hAnsiTheme="minorHAnsi" w:cstheme="minorHAnsi"/>
          <w:szCs w:val="22"/>
          <w:lang w:val="de-AT"/>
        </w:rPr>
        <w:t xml:space="preserve"> </w:t>
      </w:r>
      <w:r w:rsidR="005A7A8C">
        <w:rPr>
          <w:rFonts w:asciiTheme="minorHAnsi" w:hAnsiTheme="minorHAnsi" w:cstheme="minorHAnsi"/>
          <w:szCs w:val="22"/>
        </w:rPr>
        <w:t xml:space="preserve">Projektantrag und </w:t>
      </w:r>
      <w:r w:rsidRPr="00E60514">
        <w:rPr>
          <w:rFonts w:asciiTheme="minorHAnsi" w:hAnsiTheme="minorHAnsi" w:cstheme="minorHAnsi"/>
          <w:szCs w:val="22"/>
          <w:lang w:val="de-AT"/>
        </w:rPr>
        <w:t xml:space="preserve">Finanzierungs-, Kosten- und Zeitplan (Version </w:t>
      </w:r>
      <w:r w:rsidRPr="00E60514">
        <w:rPr>
          <w:rFonts w:asciiTheme="minorHAnsi" w:hAnsiTheme="minorHAnsi" w:cstheme="minorHAnsi"/>
          <w:szCs w:val="22"/>
          <w:highlight w:val="yellow"/>
          <w:lang w:val="de-AT"/>
        </w:rPr>
        <w:t>XXX</w:t>
      </w:r>
      <w:r w:rsidRPr="00E60514">
        <w:rPr>
          <w:rFonts w:asciiTheme="minorHAnsi" w:hAnsiTheme="minorHAnsi" w:cstheme="minorHAnsi"/>
          <w:szCs w:val="22"/>
          <w:lang w:val="de-AT"/>
        </w:rPr>
        <w:t xml:space="preserve">), der </w:t>
      </w:r>
      <w:r w:rsidRPr="00E60514">
        <w:rPr>
          <w:rFonts w:asciiTheme="minorHAnsi" w:hAnsiTheme="minorHAnsi" w:cstheme="minorHAnsi"/>
          <w:szCs w:val="22"/>
        </w:rPr>
        <w:t>„Leitfaden zu den Informations- und Publizitätsvorschriften ESF-kofinanzierter Projekte“ sowie folgende Anlagen:</w:t>
      </w:r>
    </w:p>
    <w:p w:rsidR="00E60514" w:rsidRPr="00E60514" w:rsidRDefault="00E60514" w:rsidP="00E60514">
      <w:pPr>
        <w:pStyle w:val="Textkrper"/>
        <w:jc w:val="both"/>
        <w:rPr>
          <w:rFonts w:asciiTheme="minorHAnsi" w:hAnsiTheme="minorHAnsi" w:cstheme="minorHAnsi"/>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Anlage 2: „</w:t>
      </w:r>
      <w:r w:rsidRPr="00E60514">
        <w:rPr>
          <w:rFonts w:asciiTheme="minorHAnsi" w:hAnsiTheme="minorHAnsi" w:cstheme="minorHAnsi"/>
          <w:szCs w:val="22"/>
          <w:lang w:val="de-AT"/>
        </w:rPr>
        <w:t>e-Cohesion-Information und –Erklärung“</w:t>
      </w:r>
    </w:p>
    <w:p w:rsidR="00E60514" w:rsidRPr="00E60514" w:rsidRDefault="00E60514" w:rsidP="00E60514">
      <w:pPr>
        <w:pStyle w:val="Textkrper"/>
        <w:jc w:val="both"/>
        <w:rPr>
          <w:rFonts w:asciiTheme="minorHAnsi" w:hAnsiTheme="minorHAnsi" w:cstheme="minorHAnsi"/>
          <w:szCs w:val="22"/>
          <w:lang w:val="de-AT"/>
        </w:rPr>
      </w:pPr>
    </w:p>
    <w:p w:rsidR="00E60514" w:rsidRPr="00D92D5F" w:rsidRDefault="00A26845" w:rsidP="00D92D5F">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27</w:t>
      </w:r>
      <w:r w:rsidR="00D92D5F">
        <w:rPr>
          <w:rFonts w:asciiTheme="minorHAnsi" w:eastAsia="Times New Roman" w:hAnsiTheme="minorHAnsi" w:cstheme="minorHAnsi"/>
          <w:b/>
          <w:lang w:val="de-AT"/>
        </w:rPr>
        <w:t xml:space="preserve"> </w:t>
      </w:r>
      <w:r>
        <w:rPr>
          <w:rFonts w:asciiTheme="minorHAnsi" w:eastAsia="Times New Roman" w:hAnsiTheme="minorHAnsi" w:cstheme="minorHAnsi"/>
          <w:b/>
          <w:lang w:val="de-AT"/>
        </w:rPr>
        <w:t>Sonstige Bestimmungen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D92D5F" w:rsidRPr="00D92D5F" w:rsidRDefault="00AC7A53" w:rsidP="00D92D5F">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ung durch die Förderungsgeberin/ den Förderung</w:t>
      </w:r>
      <w:r w:rsidR="00D92D5F">
        <w:rPr>
          <w:rFonts w:asciiTheme="minorHAnsi" w:eastAsia="Times New Roman" w:hAnsiTheme="minorHAnsi" w:cstheme="minorHAnsi"/>
          <w:lang w:val="de-AT"/>
        </w:rPr>
        <w:t>s</w:t>
      </w:r>
      <w:r w:rsidR="00DC2D4E">
        <w:rPr>
          <w:rFonts w:asciiTheme="minorHAnsi" w:eastAsia="Times New Roman" w:hAnsiTheme="minorHAnsi" w:cstheme="minorHAnsi"/>
          <w:lang w:val="de-AT"/>
        </w:rPr>
        <w:t>geber</w:t>
      </w:r>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D92D5F" w:rsidRPr="00D92D5F">
        <w:rPr>
          <w:rFonts w:asciiTheme="minorHAnsi" w:eastAsia="Times New Roman" w:hAnsiTheme="minorHAnsi" w:cstheme="minorHAnsi"/>
          <w:lang w:val="de-AT"/>
        </w:rPr>
        <w:t xml:space="preserve"> Eine elektronische Signatur des Förderungsvertrages ist für beide Parteien möglich.</w:t>
      </w:r>
    </w:p>
    <w:p w:rsidR="00E60514" w:rsidRPr="00E60514" w:rsidRDefault="00E60514" w:rsidP="00E60514">
      <w:pPr>
        <w:spacing w:after="0" w:line="360" w:lineRule="auto"/>
        <w:jc w:val="both"/>
        <w:rPr>
          <w:rFonts w:asciiTheme="minorHAnsi" w:eastAsia="Times New Roman" w:hAnsiTheme="minorHAnsi" w:cstheme="minorHAnsi"/>
          <w:lang w:val="de-AT"/>
        </w:rPr>
      </w:pPr>
    </w:p>
    <w:p w:rsidR="00887619" w:rsidRDefault="00887619"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887619" w:rsidRDefault="00887619"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887619" w:rsidRDefault="00887619"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p>
    <w:p w:rsidR="00E60514" w:rsidRPr="00D92D5F"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D92D5F">
        <w:rPr>
          <w:rFonts w:asciiTheme="minorHAnsi" w:eastAsia="Times New Roman" w:hAnsiTheme="minorHAnsi" w:cstheme="minorHAnsi"/>
          <w:b/>
          <w:kern w:val="0"/>
          <w:lang w:val="de-AT" w:eastAsia="de-DE"/>
        </w:rPr>
        <w:t>Für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FE2F32" w:rsidRDefault="00FE2F32"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D92D5F"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D92D5F">
        <w:rPr>
          <w:rFonts w:asciiTheme="minorHAnsi" w:eastAsia="Times New Roman" w:hAnsiTheme="minorHAnsi" w:cstheme="minorHAnsi"/>
          <w:b/>
          <w:kern w:val="0"/>
          <w:lang w:val="de-AT" w:eastAsia="de-DE"/>
        </w:rPr>
        <w:t>Für die Förderungsgeberin / den Förderungsgeber: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D92D5F" w:rsidRDefault="00E60514" w:rsidP="00D92D5F">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887619" w:rsidRDefault="00887619"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hAnsiTheme="minorHAnsi" w:cstheme="minorHAnsi"/>
          <w:b/>
        </w:rPr>
      </w:pPr>
    </w:p>
    <w:p w:rsidR="00E60514" w:rsidRPr="00E60514" w:rsidRDefault="00E60514" w:rsidP="00010AAB">
      <w:pPr>
        <w:tabs>
          <w:tab w:val="left" w:pos="709"/>
          <w:tab w:val="left" w:pos="3119"/>
          <w:tab w:val="left" w:pos="5103"/>
        </w:tabs>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r w:rsidRPr="00E60514">
        <w:rPr>
          <w:rFonts w:asciiTheme="minorHAnsi" w:hAnsiTheme="minorHAnsi" w:cstheme="minorHAnsi"/>
          <w:b/>
        </w:rPr>
        <w:t>Anlage 1:</w:t>
      </w:r>
      <w:r w:rsidRPr="00E60514">
        <w:rPr>
          <w:rFonts w:asciiTheme="minorHAnsi" w:hAnsiTheme="minorHAnsi" w:cstheme="minorHAnsi"/>
        </w:rPr>
        <w:t xml:space="preserve"> </w:t>
      </w:r>
      <w:r w:rsidRPr="00E60514">
        <w:rPr>
          <w:rFonts w:asciiTheme="minorHAnsi" w:hAnsiTheme="minorHAnsi" w:cstheme="minorHAnsi"/>
          <w:lang w:val="de-AT"/>
        </w:rPr>
        <w:t xml:space="preserve">Datenschutzvereinbarung </w:t>
      </w:r>
    </w:p>
    <w:p w:rsidR="00E60514" w:rsidRPr="00E60514" w:rsidRDefault="00D92D5F"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rFonts w:asciiTheme="minorHAnsi" w:eastAsia="Times New Roman" w:hAnsiTheme="minorHAnsi" w:cstheme="minorHAnsi"/>
          <w:noProof/>
          <w:kern w:val="0"/>
          <w:lang w:val="de-AT" w:eastAsia="de-AT"/>
        </w:rPr>
        <w:drawing>
          <wp:inline distT="0" distB="0" distL="0" distR="0" wp14:anchorId="1C852987">
            <wp:extent cx="3133725" cy="8229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Auftragsverarbeiter/in)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Der/Die Auftragsverarbeiter/in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Auftragsverarbeiter/in/s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Der/Die Auftragsverarbeiter/in erklärt rechtsverbindlich, dass er/sie alle Bestimmungen der Art. 28 und 29 DSGVO einhalten wird, insbesondere mit der Datenverarbeitung beauftragten Personen vor Aufnahme der Tätigkeit zur Wahrung des Datengeheimnisses im Sinne des Art. 28 Abs. 3 lit. b DSGVO verpflichten wird. Insbesondere bleibt die Verschwiegenheitsverpflichtung der mit dem Datenverkehr beauftragten Personen auch nach Beendigung ihrer Tätigkeit und Ausscheiden bei der/beim Auftragsverarbeiter/in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3.   Der/Die Auftragsverarbeiter/in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010AAB" w:rsidRDefault="00E60514" w:rsidP="00010AAB">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Der/Die Auftragsverarbeiter/in ist nicht berechtigt, einen</w:t>
      </w:r>
      <w:r w:rsidR="00010AAB">
        <w:rPr>
          <w:rFonts w:asciiTheme="minorHAnsi" w:eastAsia="Times New Roman" w:hAnsiTheme="minorHAnsi" w:cstheme="minorHAnsi"/>
          <w:kern w:val="0"/>
          <w:lang w:eastAsia="de-DE"/>
        </w:rPr>
        <w:t xml:space="preserve"> Subverarbeiter heranzuziehen </w:t>
      </w:r>
      <w:r w:rsidRPr="00010AAB">
        <w:rPr>
          <w:rFonts w:asciiTheme="minorHAnsi" w:eastAsia="Times New Roman" w:hAnsiTheme="minorHAnsi" w:cstheme="minorHAnsi"/>
          <w:b/>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010AAB" w:rsidRDefault="00E60514" w:rsidP="00010AAB">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Der/Die Auftragsverarbeiter/in kann ein anderes Unternehmen nur dann mit der Durchführung von Verarbeitungen betrauen, wenn der/die Verantwortliche zustimmt. Er muss jedoch mit dem Subverarbeiter einen Vertrag im Sinne des Art. 28 DSGVO abschließen. In diesem Vertrag hat der/die Auftragsverarbeiter/in sicherzustellen, dass der Subverarbeiter dieselben Verpflichtungen eingeht, die dem/der Auftragsverarbeiter/in auf Grun</w:t>
      </w:r>
      <w:r w:rsidR="00010AAB">
        <w:rPr>
          <w:rFonts w:asciiTheme="minorHAnsi" w:eastAsia="Times New Roman" w:hAnsiTheme="minorHAnsi" w:cstheme="minorHAnsi"/>
          <w:kern w:val="0"/>
          <w:lang w:eastAsia="de-DE"/>
        </w:rPr>
        <w:t xml:space="preserve">d dieser Vereinbarung obliegen </w:t>
      </w:r>
      <w:r w:rsidRPr="00010AAB">
        <w:rPr>
          <w:rFonts w:asciiTheme="minorHAnsi" w:eastAsia="Times New Roman" w:hAnsiTheme="minorHAnsi" w:cstheme="minorHAnsi"/>
          <w:b/>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 xml:space="preserve">Der Auftragsverarbeiter kann ein anderes Unternehmen auch ohne Zustimmung des Verantwortlichen zur Durchführung von Verarbeitungen betrauen. Er hat jedoch den Verantwortlichen von der beabsichtigten Heranziehung eines/einer Suberarbeiter/in so rechtzeitig zu verständigen, dass der Verantwortliche allenfalls untersagen kann. Er muss jedoch mit dem/der Subvearbeiter/in einen Vertrag im Sinne des Art. 28 DSGVO abschließen. In diesem Vertrag hat der/die Auftragsverarbeiter/in sicherzustellen, dass der/die Subverarbeiter/in dieselben Verpflichtungen eingeht, die dem/der Auftragsverarbeiter/in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Der/Die Auftragsverarbeiter/in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Auftragsverarbeiter/in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Der/Die Auftragsverarbeiter/in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Auftragsverarbeiter/in unmittelbar von Änderungen des DSG, der DSGVO und ergänzender Bestimmungen zu unterrichten. Der/Die Verantwortliche räumt dem/der Auftragsverarbeiter/in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Dem/Der Verantwortlichen wird hinsichtlich der Verarbeitung der von ihm/ihr überlassenen Daten das Recht jederzeitiger Einsichtnahme und Kontrolle der Datenverarbeitungseinrichtungen eingeräumt. Der/Die Auftragsverarbeiter/in verpflichtet sich, dem/der Verantwortlichen jene Informationen zur Verfügung zu stellen, die zur Kontrolle der Einhaltung der in dieser Vereinbarung genannten Verpflichtungen notwendig sind. Die/Der Auftragsverarbeiter/in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257" w:type="dxa"/>
        <w:tblLayout w:type="fixed"/>
        <w:tblCellMar>
          <w:left w:w="70" w:type="dxa"/>
          <w:right w:w="70" w:type="dxa"/>
        </w:tblCellMar>
        <w:tblLook w:val="0000" w:firstRow="0" w:lastRow="0" w:firstColumn="0" w:lastColumn="0" w:noHBand="0" w:noVBand="0"/>
      </w:tblPr>
      <w:tblGrid>
        <w:gridCol w:w="4340"/>
        <w:gridCol w:w="577"/>
        <w:gridCol w:w="4340"/>
      </w:tblGrid>
      <w:tr w:rsidR="00E60514" w:rsidRPr="00E60514" w:rsidTr="00010AAB">
        <w:trPr>
          <w:cantSplit/>
          <w:trHeight w:val="200"/>
        </w:trPr>
        <w:tc>
          <w:tcPr>
            <w:tcW w:w="4340"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Für den/die Verantwortliche/n</w:t>
            </w:r>
          </w:p>
        </w:tc>
        <w:tc>
          <w:tcPr>
            <w:tcW w:w="577"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Für den/die  Auftragsverarbeiter/in</w:t>
            </w:r>
          </w:p>
        </w:tc>
      </w:tr>
      <w:tr w:rsidR="00E60514" w:rsidRPr="00E60514" w:rsidTr="00010AAB">
        <w:trPr>
          <w:cantSplit/>
          <w:trHeight w:val="594"/>
        </w:trPr>
        <w:tc>
          <w:tcPr>
            <w:tcW w:w="4340" w:type="dxa"/>
            <w:tcBorders>
              <w:top w:val="nil"/>
              <w:left w:val="nil"/>
              <w:bottom w:val="nil"/>
              <w:right w:val="nil"/>
            </w:tcBorders>
          </w:tcPr>
          <w:p w:rsid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00010AAB">
              <w:rPr>
                <w:rFonts w:asciiTheme="minorHAnsi" w:eastAsia="Times New Roman" w:hAnsiTheme="minorHAnsi" w:cstheme="minorHAnsi"/>
                <w:kern w:val="0"/>
                <w:lang w:eastAsia="de-DE"/>
              </w:rPr>
              <w:t>...........</w:t>
            </w:r>
            <w:r w:rsidRPr="00E60514">
              <w:rPr>
                <w:rFonts w:asciiTheme="minorHAnsi" w:eastAsia="Times New Roman" w:hAnsiTheme="minorHAnsi" w:cstheme="minorHAnsi"/>
                <w:kern w:val="0"/>
                <w:lang w:eastAsia="de-DE"/>
              </w:rPr>
              <w:t>..........................................</w:t>
            </w:r>
          </w:p>
        </w:tc>
        <w:tc>
          <w:tcPr>
            <w:tcW w:w="577"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010AAB">
        <w:trPr>
          <w:cantSplit/>
          <w:trHeight w:val="1005"/>
        </w:trPr>
        <w:tc>
          <w:tcPr>
            <w:tcW w:w="4340"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r w:rsidR="00010AAB">
              <w:rPr>
                <w:rStyle w:val="Funotenzeichen"/>
                <w:rFonts w:asciiTheme="minorHAnsi" w:eastAsia="Times New Roman" w:hAnsiTheme="minorHAnsi" w:cstheme="minorHAnsi"/>
                <w:i/>
                <w:kern w:val="0"/>
                <w:lang w:eastAsia="de-DE"/>
              </w:rPr>
              <w:footnoteReference w:id="3"/>
            </w:r>
          </w:p>
        </w:tc>
        <w:tc>
          <w:tcPr>
            <w:tcW w:w="577"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010AAB" w:rsidRPr="00E60514" w:rsidRDefault="00010AA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010AAB">
        <w:trPr>
          <w:cantSplit/>
          <w:trHeight w:val="200"/>
        </w:trPr>
        <w:tc>
          <w:tcPr>
            <w:tcW w:w="4340"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p>
        </w:tc>
        <w:tc>
          <w:tcPr>
            <w:tcW w:w="577"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340"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11CDB" w:rsidRDefault="00E60514" w:rsidP="00E60514">
      <w:pPr>
        <w:pStyle w:val="Textkrper"/>
        <w:jc w:val="both"/>
        <w:rPr>
          <w:rFonts w:asciiTheme="minorHAnsi" w:hAnsiTheme="minorHAnsi" w:cstheme="minorHAnsi"/>
          <w:b/>
          <w:szCs w:val="22"/>
          <w:lang w:val="de-AT"/>
        </w:rPr>
      </w:pPr>
      <w:r w:rsidRPr="00E11CDB">
        <w:rPr>
          <w:rFonts w:asciiTheme="minorHAnsi" w:hAnsiTheme="minorHAnsi" w:cstheme="minorHAnsi"/>
          <w:b/>
          <w:szCs w:val="22"/>
        </w:rPr>
        <w:t xml:space="preserve">Anlage 2: </w:t>
      </w:r>
      <w:r w:rsidRPr="00E11CDB">
        <w:rPr>
          <w:rFonts w:asciiTheme="minorHAnsi" w:hAnsiTheme="minorHAnsi" w:cstheme="minorHAnsi"/>
          <w:b/>
          <w:szCs w:val="22"/>
          <w:lang w:val="de-AT"/>
        </w:rPr>
        <w:t>e-Cohesion-Information und -Erklärung</w:t>
      </w:r>
    </w:p>
    <w:p w:rsidR="00E60514" w:rsidRPr="00E60514" w:rsidRDefault="00D92D5F" w:rsidP="00E60514">
      <w:pPr>
        <w:suppressAutoHyphens w:val="0"/>
        <w:rPr>
          <w:rFonts w:asciiTheme="minorHAnsi" w:eastAsia="Calibri" w:hAnsiTheme="minorHAnsi" w:cstheme="minorHAnsi"/>
          <w:b/>
          <w:kern w:val="0"/>
          <w:lang w:eastAsia="en-US"/>
        </w:rPr>
      </w:pPr>
      <w:r>
        <w:rPr>
          <w:rFonts w:asciiTheme="minorHAnsi" w:eastAsia="Calibri" w:hAnsiTheme="minorHAnsi" w:cstheme="minorHAnsi"/>
          <w:b/>
          <w:noProof/>
          <w:kern w:val="0"/>
          <w:lang w:val="de-AT" w:eastAsia="de-AT"/>
        </w:rPr>
        <w:drawing>
          <wp:inline distT="0" distB="0" distL="0" distR="0" wp14:anchorId="63391784">
            <wp:extent cx="3133725" cy="8229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Information über e-Cohesion im Rahmen des ESF Programms</w:t>
      </w:r>
    </w:p>
    <w:p w:rsidR="00E60514" w:rsidRPr="00E60514" w:rsidRDefault="00D92D5F" w:rsidP="00D92D5F">
      <w:pPr>
        <w:suppressAutoHyphens w:val="0"/>
        <w:spacing w:after="0" w:line="280" w:lineRule="atLeast"/>
        <w:jc w:val="center"/>
        <w:rPr>
          <w:rFonts w:asciiTheme="minorHAnsi" w:eastAsia="Calibri" w:hAnsiTheme="minorHAnsi" w:cstheme="minorHAnsi"/>
          <w:b/>
          <w:color w:val="333333"/>
          <w:kern w:val="0"/>
          <w:lang w:val="de-AT" w:eastAsia="en-US"/>
        </w:rPr>
      </w:pPr>
      <w:r w:rsidRPr="00D92D5F">
        <w:rPr>
          <w:rFonts w:asciiTheme="minorHAnsi" w:eastAsia="Calibri" w:hAnsiTheme="minorHAnsi" w:cstheme="minorHAnsi"/>
          <w:b/>
          <w:color w:val="333333"/>
          <w:kern w:val="0"/>
          <w:lang w:val="de-AT" w:eastAsia="en-US"/>
        </w:rPr>
        <w:t>„ESF+ Programm Beschäftigung Österreich &amp; JTF 2021-2027</w:t>
      </w:r>
      <w:r w:rsidRPr="00D92D5F">
        <w:rPr>
          <w:rFonts w:asciiTheme="minorHAnsi" w:eastAsia="Calibri" w:hAnsiTheme="minorHAnsi" w:cstheme="minorHAnsi"/>
          <w:b/>
          <w:bCs/>
          <w:color w:val="333333"/>
          <w:kern w:val="0"/>
          <w:lang w:val="de-AT" w:eastAsia="en-US"/>
        </w:rPr>
        <w:t xml:space="preserve">“ (CCI </w:t>
      </w:r>
      <w:r w:rsidRPr="00D92D5F">
        <w:rPr>
          <w:rFonts w:asciiTheme="minorHAnsi" w:eastAsia="Calibri" w:hAnsiTheme="minorHAnsi" w:cstheme="minorHAnsi"/>
          <w:b/>
          <w:color w:val="333333"/>
          <w:kern w:val="0"/>
          <w:lang w:val="de-AT" w:eastAsia="en-US"/>
        </w:rPr>
        <w:t>2021AT05FFPR001</w:t>
      </w:r>
      <w:r w:rsidRPr="00D92D5F">
        <w:rPr>
          <w:rFonts w:asciiTheme="minorHAnsi" w:eastAsia="Calibri" w:hAnsiTheme="minorHAnsi" w:cstheme="minorHAnsi"/>
          <w:b/>
          <w:bCs/>
          <w:color w:val="333333"/>
          <w:kern w:val="0"/>
          <w:lang w:val="de-AT" w:eastAsia="en-US"/>
        </w:rPr>
        <w:t>)</w:t>
      </w:r>
      <w:r w:rsidRPr="00D92D5F">
        <w:rPr>
          <w:rFonts w:asciiTheme="minorHAnsi" w:eastAsia="Calibri" w:hAnsiTheme="minorHAnsi" w:cstheme="minorHAnsi"/>
          <w:b/>
          <w:color w:val="333333"/>
          <w:kern w:val="0"/>
          <w:lang w:val="de-AT" w:eastAsia="en-US"/>
        </w:rPr>
        <w:t>“</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 xml:space="preserve">und </w:t>
      </w:r>
      <w:r w:rsidRPr="00E60514">
        <w:rPr>
          <w:rFonts w:asciiTheme="minorHAnsi" w:eastAsia="Calibri" w:hAnsiTheme="minorHAnsi" w:cstheme="minorHAnsi"/>
          <w:b/>
          <w:color w:val="333333"/>
          <w:kern w:val="0"/>
          <w:lang w:val="de-AT" w:eastAsia="en-US"/>
        </w:rPr>
        <w:br/>
        <w:t>e-Cohesion-Erklärung</w:t>
      </w:r>
    </w:p>
    <w:p w:rsidR="00E60514" w:rsidRPr="00E60514" w:rsidRDefault="00E60514" w:rsidP="00E60514">
      <w:pPr>
        <w:suppressAutoHyphens w:val="0"/>
        <w:spacing w:after="0" w:line="240" w:lineRule="auto"/>
        <w:jc w:val="center"/>
        <w:rPr>
          <w:rFonts w:asciiTheme="minorHAnsi" w:eastAsia="Calibri" w:hAnsiTheme="minorHAnsi" w:cstheme="minorHAnsi"/>
          <w:color w:val="333333"/>
          <w:kern w:val="0"/>
          <w:lang w:val="de-AT" w:eastAsia="en-US"/>
        </w:rPr>
      </w:pPr>
    </w:p>
    <w:p w:rsidR="00E60514" w:rsidRPr="00E60514" w:rsidRDefault="00E60514" w:rsidP="00E60514">
      <w:pPr>
        <w:suppressAutoHyphens w:val="0"/>
        <w:spacing w:after="0" w:line="240" w:lineRule="auto"/>
        <w:rPr>
          <w:rFonts w:asciiTheme="minorHAnsi" w:eastAsia="Calibri" w:hAnsiTheme="minorHAnsi" w:cstheme="minorHAnsi"/>
          <w:b/>
          <w:kern w:val="0"/>
          <w:lang w:val="de-AT" w:eastAsia="en-US"/>
        </w:rPr>
      </w:pPr>
      <w:r w:rsidRPr="00E60514">
        <w:rPr>
          <w:rFonts w:asciiTheme="minorHAnsi" w:eastAsia="Calibri" w:hAnsiTheme="minorHAnsi" w:cstheme="minorHAnsi"/>
          <w:b/>
          <w:kern w:val="0"/>
          <w:lang w:val="de-AT" w:eastAsia="en-US"/>
        </w:rPr>
        <w:t>Information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Ziel von e-Cohesion ist es, für Begünstigte von Strukturfondsmitteln die damit verbundene administrative Belastung zu reduzieren und Vereinfachungen zu realisieren. </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Durch e-Cohesion wurde die Möglichkeit der elektronischen Datenerfassung/-übermittlung sowie des elektronischen Datenaustausches zwischen den Begünstigten (d.h. Ihnen als Förderungsnehmer / Förderungsnehmerin) und allen Programmumsetzenden Stellen geschaffen.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Da e-Cohesion für das österreichische ESF-Programm nicht verpflichtend gemacht wurde, hat der Förderungsnehmer / die Förderungsnehmerin die Wahlmöglichkeit e-Cohesion zu nutzen oder nicht. Dies erfolgt durch die nachfolgende Erklärung.</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after="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Welche Möglichkeiten bietet die Nutzung von e-Cohesion?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Für den Förderungsnehmer / die Förderungsnehmerin ermöglicht e-Cohesion:</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einen ausschließlich elektronischen Datenaustausch über entsprechende Systeme für </w:t>
      </w:r>
      <w:r w:rsidRPr="00E60514">
        <w:rPr>
          <w:rFonts w:asciiTheme="minorHAnsi" w:eastAsia="Times New Roman" w:hAnsiTheme="minorHAnsi" w:cstheme="minorHAnsi"/>
          <w:color w:val="000000"/>
          <w:kern w:val="0"/>
          <w:u w:val="single"/>
          <w:lang w:val="de-AT" w:eastAsia="de-AT"/>
        </w:rPr>
        <w:t>alle zu liefernden Informationen</w:t>
      </w:r>
      <w:r w:rsidRPr="00E60514">
        <w:rPr>
          <w:rFonts w:asciiTheme="minorHAnsi" w:eastAsia="Times New Roman" w:hAnsiTheme="minorHAnsi" w:cstheme="minorHAnsi"/>
          <w:color w:val="000000"/>
          <w:kern w:val="0"/>
          <w:lang w:val="de-AT" w:eastAsia="de-AT"/>
        </w:rPr>
        <w:t xml:space="preserve"> (Daten, Dokumente, inkl. Abrechnungsnachweise, Änderungsanträge, usw.) und</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den jeweiligen Bearbeitungsstatus zu seinen/ihren Einreichungen (Abrechnung, Auszahlungsantrag, etc.) jederzeit abrufen zu können.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nicht für e-Cohesion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sich der Förderungsnehmer / die Förderungsnehmerin nicht für e-Cohesion entscheidet kann er/sie trot</w:t>
      </w:r>
      <w:r w:rsidR="00770A5C">
        <w:rPr>
          <w:rFonts w:asciiTheme="minorHAnsi" w:eastAsia="Times New Roman" w:hAnsiTheme="minorHAnsi" w:cstheme="minorHAnsi"/>
          <w:color w:val="000000"/>
          <w:kern w:val="0"/>
          <w:lang w:val="de-AT" w:eastAsia="de-AT"/>
        </w:rPr>
        <w:t xml:space="preserve">zdem die ESF-Datenbank </w:t>
      </w:r>
      <w:r w:rsidRPr="00E60514">
        <w:rPr>
          <w:rFonts w:asciiTheme="minorHAnsi" w:eastAsia="Times New Roman" w:hAnsiTheme="minorHAnsi" w:cstheme="minorHAnsi"/>
          <w:color w:val="000000"/>
          <w:kern w:val="0"/>
          <w:highlight w:val="yellow"/>
          <w:lang w:val="de-AT" w:eastAsia="de-AT"/>
        </w:rPr>
        <w:t>[bzw. das System der ZWIST]</w:t>
      </w:r>
      <w:r w:rsidRPr="00E60514">
        <w:rPr>
          <w:rFonts w:asciiTheme="minorHAnsi" w:eastAsia="Times New Roman" w:hAnsiTheme="minorHAnsi" w:cstheme="minorHAnsi"/>
          <w:color w:val="000000"/>
          <w:kern w:val="0"/>
          <w:lang w:val="de-AT" w:eastAsia="de-AT"/>
        </w:rPr>
        <w:t xml:space="preserve"> nutzen und ist auch – wie im Förderungsvertrag definiert – zur Nutzung der Datenbank für die Übermittlung einiger Informationen verpflichtet (z.B. die TeilnehmerInnenindikatoren und die Abrechnungen). Die Abrechnungsbelege sowie datenschutzrechlich sensible Unterlagen wie z.B. Förderungsfähigkeitsnachweise können weiterhin in Papierform übermittelt und aufbewahrt werden.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für e-Cohesion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der Förderungsnehmer / die Förderungsnehmerin e-Cohesion nutzen möchte, verpflichtet er/sie sich damit, ALLE</w:t>
      </w:r>
      <w:r w:rsidRPr="00E60514">
        <w:rPr>
          <w:rFonts w:asciiTheme="minorHAnsi" w:eastAsia="Times New Roman" w:hAnsiTheme="minorHAnsi" w:cstheme="minorHAnsi"/>
          <w:b/>
          <w:color w:val="000000"/>
          <w:kern w:val="0"/>
          <w:lang w:val="de-AT" w:eastAsia="de-AT"/>
        </w:rPr>
        <w:t xml:space="preserve"> erforderlichen Informationen ausschließlich vollelektronisch</w:t>
      </w:r>
      <w:r w:rsidRPr="00E60514">
        <w:rPr>
          <w:rFonts w:asciiTheme="minorHAnsi" w:eastAsia="Times New Roman" w:hAnsiTheme="minorHAnsi" w:cstheme="minorHAnsi"/>
          <w:color w:val="000000"/>
          <w:kern w:val="0"/>
          <w:lang w:val="de-AT" w:eastAsia="de-AT"/>
        </w:rPr>
        <w:t xml:space="preserve"> zur Verfügung zu stellen bzw, entgegen zu nehmen.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In diesem Fall ist der Förderungsnehmer / die Förderungsnehmerin dazu verpflichtet, alle Unterlagen (insbes. auch alle Belege, Förderfähigkeitsnachweise, Zustimmungserklärungen) in die ESF-Datenbank </w:t>
      </w:r>
      <w:r w:rsidRPr="00E60514">
        <w:rPr>
          <w:rFonts w:asciiTheme="minorHAnsi" w:eastAsia="Times New Roman" w:hAnsiTheme="minorHAnsi" w:cstheme="minorHAnsi"/>
          <w:color w:val="000000"/>
          <w:kern w:val="0"/>
          <w:highlight w:val="yellow"/>
          <w:lang w:val="de-AT" w:eastAsia="de-AT"/>
        </w:rPr>
        <w:t>– bzw. das eigene System der ZWIST –</w:t>
      </w:r>
      <w:r w:rsidRPr="00E60514">
        <w:rPr>
          <w:rFonts w:asciiTheme="minorHAnsi" w:eastAsia="Times New Roman" w:hAnsiTheme="minorHAnsi" w:cstheme="minorHAnsi"/>
          <w:color w:val="000000"/>
          <w:kern w:val="0"/>
          <w:lang w:val="de-AT" w:eastAsia="de-AT"/>
        </w:rPr>
        <w:t xml:space="preserve"> hochzuladen und die Einhaltung der Datenschutzgrundverordnung dabei sicherzustellen.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e-Cohesion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e-Cohesion-Erklärung</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 die Förderungsnehmerin entscheidet mit der nachfolgenden Erklärung, ob er/sie e-Cohesion (= alle Informationen vollelektronisch zu übermitteln) nutzen möchte. Eine Änderung dieser Erklärung ist jederzeit möglich.</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Der Förderungsnehmer/ die Förderungsnehmerin erklärt hiermit ausdrücklich für den gegenständlichen Förderungsvertrag e-Cohesion, d.h. alle erforderlichen Informationen ausschließlich vollelektronisch zu übermitteln bzw. entgegen zu nehmen, (bitte Auswahl ankreuzen):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233D79">
        <w:rPr>
          <w:rFonts w:asciiTheme="minorHAnsi" w:eastAsia="Calibri" w:hAnsiTheme="minorHAnsi" w:cstheme="minorHAnsi"/>
          <w:kern w:val="0"/>
          <w:lang w:val="de-AT" w:eastAsia="en-US"/>
        </w:rPr>
      </w:r>
      <w:r w:rsidR="00233D79">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233D79">
        <w:rPr>
          <w:rFonts w:asciiTheme="minorHAnsi" w:eastAsia="Calibri" w:hAnsiTheme="minorHAnsi" w:cstheme="minorHAnsi"/>
          <w:kern w:val="0"/>
          <w:lang w:val="de-AT" w:eastAsia="en-US"/>
        </w:rPr>
      </w:r>
      <w:r w:rsidR="00233D79">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nicht 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Diese Erklärung ist integrierender Bestandteil des ESF-Förderungsvertrages.</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D92D5F" w:rsidRDefault="00E60514" w:rsidP="00E11CDB">
      <w:pPr>
        <w:suppressAutoHyphens w:val="0"/>
        <w:spacing w:after="0" w:line="240" w:lineRule="auto"/>
        <w:jc w:val="both"/>
        <w:rPr>
          <w:rFonts w:asciiTheme="minorHAnsi" w:eastAsia="Calibri" w:hAnsiTheme="minorHAnsi" w:cstheme="minorHAnsi"/>
          <w:b/>
          <w:kern w:val="0"/>
          <w:lang w:val="de-AT" w:eastAsia="en-US"/>
        </w:rPr>
      </w:pPr>
      <w:r w:rsidRPr="00D92D5F">
        <w:rPr>
          <w:rFonts w:asciiTheme="minorHAnsi" w:eastAsia="Calibri" w:hAnsiTheme="minorHAnsi" w:cstheme="minorHAnsi"/>
          <w:b/>
          <w:kern w:val="0"/>
          <w:lang w:val="de-AT" w:eastAsia="en-US"/>
        </w:rPr>
        <w:t>Für die Förderungsnehmerin / den Förderungsnehmer:</w:t>
      </w:r>
      <w:r w:rsidR="00D92D5F">
        <w:rPr>
          <w:rStyle w:val="Funotenzeichen"/>
          <w:rFonts w:asciiTheme="minorHAnsi" w:eastAsia="Calibri" w:hAnsiTheme="minorHAnsi" w:cstheme="minorHAnsi"/>
          <w:b/>
          <w:kern w:val="0"/>
          <w:lang w:val="de-AT" w:eastAsia="en-US"/>
        </w:rPr>
        <w:footnoteReference w:id="4"/>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 xml:space="preserve"> ……………,</w:t>
      </w:r>
      <w:r w:rsidRPr="00E60514">
        <w:rPr>
          <w:rFonts w:asciiTheme="minorHAnsi" w:eastAsia="Calibri" w:hAnsiTheme="minorHAnsi" w:cstheme="minorHAnsi"/>
          <w:kern w:val="0"/>
          <w:lang w:val="de-AT" w:eastAsia="en-US"/>
        </w:rPr>
        <w:tab/>
        <w:t xml:space="preserve">am      </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ab/>
        <w:t>(Ort)</w:t>
      </w:r>
      <w:r w:rsidRPr="00E60514">
        <w:rPr>
          <w:rFonts w:asciiTheme="minorHAnsi" w:eastAsia="Calibri" w:hAnsiTheme="minorHAnsi" w:cstheme="minorHAnsi"/>
          <w:kern w:val="0"/>
          <w:lang w:val="de-AT" w:eastAsia="en-US"/>
        </w:rPr>
        <w:tab/>
        <w:t>(Datum)</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Unterschrift / Name in Blockbuchstaben</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(Stampiglie und Unterschrift der gemäß Statuten/Satzung zeichnungsberechtigten Organe, wobei unter der Unterschrift der Name des Unterfertigten/der Unterfertigten auch in Blockbuchstaben anzuführen ist)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10"/>
      <w:footerReference w:type="default" r:id="rId11"/>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790" w:rsidRDefault="00103790" w:rsidP="00E11CDB">
      <w:pPr>
        <w:spacing w:after="0" w:line="240" w:lineRule="auto"/>
      </w:pPr>
      <w:r>
        <w:separator/>
      </w:r>
    </w:p>
  </w:endnote>
  <w:endnote w:type="continuationSeparator" w:id="0">
    <w:p w:rsidR="00103790" w:rsidRDefault="00103790"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90" w:rsidRDefault="00103790">
    <w:pPr>
      <w:pStyle w:val="Fuzeile"/>
      <w:jc w:val="right"/>
    </w:pPr>
    <w:r>
      <w:fldChar w:fldCharType="begin"/>
    </w:r>
    <w:r>
      <w:instrText>PAGE   \* MERGEFORMAT</w:instrText>
    </w:r>
    <w:r>
      <w:fldChar w:fldCharType="separate"/>
    </w:r>
    <w:r w:rsidRPr="00986E6A">
      <w:rPr>
        <w:noProof/>
        <w:lang w:val="de-DE"/>
      </w:rPr>
      <w:t>32</w:t>
    </w:r>
    <w:r>
      <w:fldChar w:fldCharType="end"/>
    </w:r>
  </w:p>
  <w:p w:rsidR="00103790" w:rsidRDefault="001037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90" w:rsidRDefault="00103790">
    <w:pPr>
      <w:pStyle w:val="Fuzeile"/>
      <w:jc w:val="right"/>
    </w:pPr>
    <w:r>
      <w:fldChar w:fldCharType="begin"/>
    </w:r>
    <w:r>
      <w:instrText>PAGE   \* MERGEFORMAT</w:instrText>
    </w:r>
    <w:r>
      <w:fldChar w:fldCharType="separate"/>
    </w:r>
    <w:r w:rsidR="00233D79" w:rsidRPr="00233D79">
      <w:rPr>
        <w:noProof/>
        <w:lang w:val="de-DE"/>
      </w:rPr>
      <w:t>8</w:t>
    </w:r>
    <w:r>
      <w:fldChar w:fldCharType="end"/>
    </w:r>
  </w:p>
  <w:p w:rsidR="00103790" w:rsidRDefault="001037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790" w:rsidRDefault="00103790" w:rsidP="00E11CDB">
      <w:pPr>
        <w:spacing w:after="0" w:line="240" w:lineRule="auto"/>
      </w:pPr>
      <w:r>
        <w:separator/>
      </w:r>
    </w:p>
  </w:footnote>
  <w:footnote w:type="continuationSeparator" w:id="0">
    <w:p w:rsidR="00103790" w:rsidRDefault="00103790" w:rsidP="00E11CDB">
      <w:pPr>
        <w:spacing w:after="0" w:line="240" w:lineRule="auto"/>
      </w:pPr>
      <w:r>
        <w:continuationSeparator/>
      </w:r>
    </w:p>
  </w:footnote>
  <w:footnote w:id="1">
    <w:p w:rsidR="00A26845" w:rsidRPr="0009697E" w:rsidRDefault="00A26845" w:rsidP="00A26845">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A26845" w:rsidRPr="00622075" w:rsidRDefault="00A26845" w:rsidP="00A26845">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 w:id="3">
    <w:p w:rsidR="00010AAB" w:rsidRPr="00010AAB" w:rsidRDefault="00010AAB">
      <w:pPr>
        <w:pStyle w:val="Funotentext"/>
        <w:rPr>
          <w:lang w:val="de-AT"/>
        </w:rPr>
      </w:pPr>
      <w:r>
        <w:rPr>
          <w:rStyle w:val="Funotenzeichen"/>
        </w:rPr>
        <w:footnoteRef/>
      </w:r>
      <w:r>
        <w:t xml:space="preserve"> </w:t>
      </w:r>
      <w:r w:rsidRPr="00010AAB">
        <w:rPr>
          <w:sz w:val="18"/>
          <w:szCs w:val="18"/>
          <w:lang w:val="de-AT"/>
        </w:rPr>
        <w:t>Elektronische Signatur möglich</w:t>
      </w:r>
    </w:p>
  </w:footnote>
  <w:footnote w:id="4">
    <w:p w:rsidR="00D92D5F" w:rsidRPr="00D92D5F" w:rsidRDefault="00D92D5F">
      <w:pPr>
        <w:pStyle w:val="Funotentext"/>
        <w:rPr>
          <w:lang w:val="de-AT"/>
        </w:rPr>
      </w:pPr>
      <w:r>
        <w:rPr>
          <w:rStyle w:val="Funotenzeichen"/>
        </w:rPr>
        <w:footnoteRef/>
      </w:r>
      <w:r>
        <w:t xml:space="preserve"> </w:t>
      </w:r>
      <w:r>
        <w:rPr>
          <w:lang w:val="de-AT"/>
        </w:rPr>
        <w:t>Elektronische Signatur möglich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6"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7"/>
  </w:num>
  <w:num w:numId="12">
    <w:abstractNumId w:val="16"/>
  </w:num>
  <w:num w:numId="13">
    <w:abstractNumId w:val="12"/>
  </w:num>
  <w:num w:numId="14">
    <w:abstractNumId w:val="11"/>
  </w:num>
  <w:num w:numId="15">
    <w:abstractNumId w:val="20"/>
  </w:num>
  <w:num w:numId="16">
    <w:abstractNumId w:val="10"/>
  </w:num>
  <w:num w:numId="17">
    <w:abstractNumId w:val="13"/>
  </w:num>
  <w:num w:numId="18">
    <w:abstractNumId w:val="18"/>
  </w:num>
  <w:num w:numId="19">
    <w:abstractNumId w:val="21"/>
  </w:num>
  <w:num w:numId="20">
    <w:abstractNumId w:val="15"/>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0AAB"/>
    <w:rsid w:val="00015737"/>
    <w:rsid w:val="000847B6"/>
    <w:rsid w:val="000A4745"/>
    <w:rsid w:val="000B0E9C"/>
    <w:rsid w:val="00103790"/>
    <w:rsid w:val="0011387E"/>
    <w:rsid w:val="00187CBE"/>
    <w:rsid w:val="001C54BA"/>
    <w:rsid w:val="001E4C5D"/>
    <w:rsid w:val="001E59D5"/>
    <w:rsid w:val="00217F36"/>
    <w:rsid w:val="00233D79"/>
    <w:rsid w:val="002E3F79"/>
    <w:rsid w:val="002F3C95"/>
    <w:rsid w:val="002F40B9"/>
    <w:rsid w:val="002F5944"/>
    <w:rsid w:val="003624AC"/>
    <w:rsid w:val="003A66F1"/>
    <w:rsid w:val="003B37A8"/>
    <w:rsid w:val="00477252"/>
    <w:rsid w:val="004C7D40"/>
    <w:rsid w:val="00553BD6"/>
    <w:rsid w:val="00581919"/>
    <w:rsid w:val="005840E8"/>
    <w:rsid w:val="005A7A8C"/>
    <w:rsid w:val="005E6FBC"/>
    <w:rsid w:val="005F39BE"/>
    <w:rsid w:val="005F3B08"/>
    <w:rsid w:val="005F7D40"/>
    <w:rsid w:val="006734BE"/>
    <w:rsid w:val="006918E4"/>
    <w:rsid w:val="00697B37"/>
    <w:rsid w:val="006A1210"/>
    <w:rsid w:val="006E6536"/>
    <w:rsid w:val="006F5645"/>
    <w:rsid w:val="007411A6"/>
    <w:rsid w:val="00770A5C"/>
    <w:rsid w:val="00783631"/>
    <w:rsid w:val="007E4C71"/>
    <w:rsid w:val="00827B1E"/>
    <w:rsid w:val="00887619"/>
    <w:rsid w:val="008C476C"/>
    <w:rsid w:val="009328A1"/>
    <w:rsid w:val="00A23CAC"/>
    <w:rsid w:val="00A26845"/>
    <w:rsid w:val="00A26A48"/>
    <w:rsid w:val="00A73BF6"/>
    <w:rsid w:val="00AC7A53"/>
    <w:rsid w:val="00B01BEB"/>
    <w:rsid w:val="00C000E8"/>
    <w:rsid w:val="00CC274D"/>
    <w:rsid w:val="00CF00F6"/>
    <w:rsid w:val="00D161FF"/>
    <w:rsid w:val="00D92D5F"/>
    <w:rsid w:val="00DC2D4E"/>
    <w:rsid w:val="00DF095F"/>
    <w:rsid w:val="00E11CDB"/>
    <w:rsid w:val="00E60514"/>
    <w:rsid w:val="00E72498"/>
    <w:rsid w:val="00F11B79"/>
    <w:rsid w:val="00F64F92"/>
    <w:rsid w:val="00FE2F32"/>
    <w:rsid w:val="00FF42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semiHidden/>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466D8-497B-4299-B146-37EEA975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8482</Words>
  <Characters>53442</Characters>
  <Application>Microsoft Office Word</Application>
  <DocSecurity>0</DocSecurity>
  <Lines>445</Lines>
  <Paragraphs>123</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61801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Breitenfelder Julia</cp:lastModifiedBy>
  <cp:revision>15</cp:revision>
  <dcterms:created xsi:type="dcterms:W3CDTF">2022-06-15T11:13:00Z</dcterms:created>
  <dcterms:modified xsi:type="dcterms:W3CDTF">2023-01-23T07:01:00Z</dcterms:modified>
</cp:coreProperties>
</file>