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5077E1"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2B1F9BCB" wp14:editId="77F705BC">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490" cy="468477"/>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9B757A">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9B757A">
        <w:rPr>
          <w:rFonts w:asciiTheme="minorHAnsi" w:eastAsia="Times New Roman" w:hAnsiTheme="minorHAnsi" w:cstheme="minorHAnsi"/>
          <w:b/>
          <w:color w:val="FF0000"/>
          <w:lang w:val="de-AT"/>
        </w:rPr>
        <w:t>Oktober</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4826F6" w:rsidRDefault="004826F6" w:rsidP="00C36B3F">
      <w:pPr>
        <w:spacing w:after="0" w:line="360" w:lineRule="auto"/>
        <w:jc w:val="center"/>
        <w:rPr>
          <w:rFonts w:asciiTheme="minorHAnsi" w:eastAsia="Times New Roman" w:hAnsiTheme="minorHAnsi" w:cstheme="minorHAnsi"/>
          <w:b/>
          <w:sz w:val="28"/>
          <w:szCs w:val="28"/>
          <w:lang w:val="de-AT"/>
        </w:rPr>
      </w:pPr>
    </w:p>
    <w:p w:rsidR="00C36B3F" w:rsidRPr="008242FA" w:rsidRDefault="00C36B3F" w:rsidP="00C36B3F">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9B757A" w:rsidRPr="009B757A" w:rsidRDefault="00E60514" w:rsidP="009B757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w:t>
      </w:r>
      <w:r w:rsidR="009B757A" w:rsidRPr="009B757A">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009B757A" w:rsidRPr="009B757A">
        <w:rPr>
          <w:rFonts w:asciiTheme="minorHAnsi" w:eastAsia="Times New Roman" w:hAnsiTheme="minorHAnsi" w:cstheme="minorHAnsi"/>
          <w:highlight w:val="yellow"/>
          <w:lang w:val="de-AT"/>
        </w:rPr>
        <w:t>&lt;allfälliger weiterer Landesregelungen&gt;],</w:t>
      </w:r>
      <w:r w:rsidR="009B757A" w:rsidRPr="009B757A">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w:t>
      </w:r>
      <w:r w:rsidR="00C028F6">
        <w:rPr>
          <w:rFonts w:asciiTheme="minorHAnsi" w:eastAsia="Times New Roman" w:hAnsiTheme="minorHAnsi" w:cstheme="minorHAnsi"/>
          <w:lang w:val="de-AT"/>
        </w:rPr>
        <w:t xml:space="preserve">60, 2021/1056 und Nr. 2021/1057, </w:t>
      </w:r>
      <w:r w:rsidR="00C028F6" w:rsidRPr="00C028F6">
        <w:rPr>
          <w:rFonts w:asciiTheme="minorHAnsi" w:eastAsia="Times New Roman" w:hAnsiTheme="minorHAnsi" w:cstheme="minorHAnsi"/>
          <w:lang w:val="de-AT"/>
        </w:rPr>
        <w:t xml:space="preserve">2021/702 (delegierter Rechtsakt zur Definition von Standardeinheitskosten) und </w:t>
      </w:r>
      <w:r w:rsidR="009B757A" w:rsidRPr="009B757A">
        <w:rPr>
          <w:rFonts w:asciiTheme="minorHAnsi" w:eastAsia="Times New Roman" w:hAnsiTheme="minorHAnsi" w:cstheme="minorHAnsi"/>
          <w:lang w:val="de-AT"/>
        </w:rPr>
        <w:t>sowie den sich daraus ergebenden Rechtsakten der EU - und</w:t>
      </w:r>
      <w:r w:rsidR="00E64264">
        <w:rPr>
          <w:rFonts w:asciiTheme="minorHAnsi" w:eastAsia="Times New Roman" w:hAnsiTheme="minorHAnsi" w:cstheme="minorHAnsi"/>
          <w:lang w:val="de-AT"/>
        </w:rPr>
        <w:t xml:space="preserve"> unter Bezugnahme auf das in § 1</w:t>
      </w:r>
      <w:r w:rsidR="009B757A" w:rsidRPr="009B757A">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C36B3F" w:rsidRPr="0009697E" w:rsidRDefault="00C36B3F" w:rsidP="00C36B3F">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C36B3F" w:rsidRPr="00E60514" w:rsidRDefault="00C36B3F" w:rsidP="00C36B3F">
      <w:pPr>
        <w:spacing w:after="0" w:line="360" w:lineRule="auto"/>
        <w:jc w:val="both"/>
        <w:rPr>
          <w:rFonts w:asciiTheme="minorHAnsi" w:eastAsia="Times New Roman" w:hAnsiTheme="minorHAnsi" w:cstheme="minorHAnsi"/>
        </w:rPr>
      </w:pPr>
    </w:p>
    <w:p w:rsidR="00C36B3F" w:rsidRPr="003D4B6A"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9B757A">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FA107C">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FA107C">
        <w:rPr>
          <w:rFonts w:asciiTheme="minorHAnsi" w:eastAsia="Times New Roman" w:hAnsiTheme="minorHAnsi" w:cstheme="minorHAnsi"/>
          <w:shd w:val="clear" w:color="auto" w:fill="FFFF00"/>
          <w:lang w:val="de-AT"/>
        </w:rPr>
        <w:t>&lt;P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6C20B5" w:rsidRPr="00E60514" w:rsidRDefault="006C20B5" w:rsidP="00E60514">
      <w:pPr>
        <w:spacing w:after="0" w:line="360" w:lineRule="auto"/>
        <w:jc w:val="both"/>
        <w:rPr>
          <w:rFonts w:asciiTheme="minorHAnsi" w:eastAsia="Times New Roman" w:hAnsiTheme="minorHAnsi" w:cstheme="minorHAnsi"/>
        </w:rPr>
      </w:pPr>
    </w:p>
    <w:p w:rsidR="00E60514" w:rsidRPr="00C36B3F" w:rsidRDefault="00C36B3F" w:rsidP="00C36B3F">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6C20B5" w:rsidP="00286FD1">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00286FD1" w:rsidRPr="00286FD1">
        <w:rPr>
          <w:rFonts w:asciiTheme="minorHAnsi" w:eastAsia="Times New Roman" w:hAnsiTheme="minorHAnsi" w:cstheme="minorHAnsi"/>
          <w:iCs/>
        </w:rPr>
        <w:t xml:space="preserve">Die Förderung wird unter Anwendung der Standardeinheitskosten gewährt. Alle förderfähigen Ausgaben oder ein Teil der förderfähigen Ausgaben werden auf Basis eines festgelegten Prozentsatzes abgerechnet, die mit den anwendbaren Einheitskosten multipliziert werden. Die förderbaren Gesamtkosten betragen maximal </w:t>
      </w:r>
      <w:r w:rsidR="00286FD1" w:rsidRPr="00286FD1">
        <w:rPr>
          <w:rFonts w:asciiTheme="minorHAnsi" w:eastAsia="Times New Roman" w:hAnsiTheme="minorHAnsi" w:cstheme="minorHAnsi"/>
          <w:iCs/>
          <w:highlight w:val="yellow"/>
        </w:rPr>
        <w:t>EUR XXX (in Worten:  XXX Euro</w:t>
      </w:r>
      <w:r w:rsidR="00286FD1" w:rsidRPr="00286FD1">
        <w:rPr>
          <w:rFonts w:asciiTheme="minorHAnsi" w:eastAsia="Times New Roman" w:hAnsiTheme="minorHAnsi" w:cstheme="minorHAnsi"/>
          <w:highlight w:val="yellow"/>
        </w:rPr>
        <w:t>).</w:t>
      </w:r>
      <w:r w:rsidR="00286FD1" w:rsidRPr="00286FD1">
        <w:rPr>
          <w:rFonts w:asciiTheme="minorHAnsi" w:eastAsia="Times New Roman" w:hAnsiTheme="minorHAnsi" w:cstheme="minorHAnsi"/>
        </w:rPr>
        <w:t xml:space="preserve"> Sie werden folgendermaßen berechnet: Prozentsatz der errechneten Personalkosten (umgerechnet in Stunden) multipliziert mit dem jeweils anwendbaren und in der Datenbank hinterlegten Standardeinheitskostensatz.</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Abrechnung der anteiligen MitarbeiterInnen erfolgt über die Prozentmethode. Das von der ZWIST genehmigte Ausmaß der Projektzugehörigke</w:t>
      </w:r>
      <w:r>
        <w:rPr>
          <w:rFonts w:asciiTheme="minorHAnsi" w:eastAsia="Times New Roman" w:hAnsiTheme="minorHAnsi" w:cstheme="minorHAnsi"/>
        </w:rPr>
        <w:t xml:space="preserve">it ist in der Personaltabelle </w:t>
      </w:r>
      <w:r w:rsidRPr="00286FD1">
        <w:rPr>
          <w:rFonts w:asciiTheme="minorHAnsi" w:eastAsia="Times New Roman" w:hAnsiTheme="minorHAnsi" w:cstheme="minorHAnsi"/>
        </w:rPr>
        <w:t>im Anhang des gegenständlichen Förderungsvertrages ersichtlich. Änderungen im Ausmaß der Projektzugehörigkeit (Höhe der Prozentsätze) ohne Auswirkung auf das Gesamtbudget sind ebenfalls genehmigungspflichtig, erfordern allerdings keine Neuausstellung des gesamten Förderungsvertrages. Die aktuell genehmigten Personaltabellen sind in der Datenbank abzulegen. Änderungen können frühestens mit dem Datum der Genehmigung zur Anwendung kommen. Die Personaltabelle ist jedoch aktuell zu halten.  Das Ausmaß der Projektzugehörigkeit ist jedenfalls vor Aufnahme der Projektträtigkeit oder Änderung der Projektzuteilung als Angabe in Prozent in den Zusätzen zu den Dienstverträgen des projektbeteiligten Personals festzuhalten.  Änderungen können keine rückwirkende Gültigkeit entfalten.</w:t>
      </w:r>
    </w:p>
    <w:p w:rsid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color w:val="FF0000"/>
        </w:rPr>
      </w:pPr>
      <w:r w:rsidRPr="001802BC">
        <w:rPr>
          <w:rFonts w:asciiTheme="minorHAnsi" w:eastAsia="Times New Roman" w:hAnsiTheme="minorHAnsi" w:cstheme="minorHAnsi"/>
          <w:color w:val="FF0000"/>
          <w:highlight w:val="yellow"/>
        </w:rPr>
        <w:t>BITTE EINE VORGEHENSWEISE AUSWÄHLEN:</w:t>
      </w:r>
    </w:p>
    <w:p w:rsid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(a)</w:t>
      </w:r>
      <w:r w:rsidRPr="00286FD1">
        <w:rPr>
          <w:rFonts w:asciiTheme="minorHAnsi" w:eastAsia="Times New Roman" w:hAnsiTheme="minorHAnsi" w:cstheme="minorHAnsi"/>
        </w:rPr>
        <w:tab/>
        <w:t>Durch die Änderung der Standardeinheitskosten aufgrund der jährlichen Anpassung an die Indexierung der Kollektivverträge gegenüber der Kalkulation im Fördervertrag kann sich der im Fördervertrag festgelegten Maximalwert der förderbaren Personalkosten nicht erhöhen.  Übersteigende förderbare Kosten werden dem Ausgabenpuffer zugewiesen und lösen keine Zahlung an den Förderungswerber aus.</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(b)</w:t>
      </w:r>
      <w:r w:rsidRPr="00286FD1">
        <w:rPr>
          <w:rFonts w:asciiTheme="minorHAnsi" w:eastAsia="Times New Roman" w:hAnsiTheme="minorHAnsi" w:cstheme="minorHAnsi"/>
        </w:rPr>
        <w:tab/>
        <w:t>Flexibilität bei der Anzahl der Stunden und den</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bei den Stundensätzen (z.B.: jährliche Anpassung an die Inflationsrate) gegenüber der Kalkulation im Fördervertrag besteht nur bis zum im Fördervertrag festgelegten Maximalwert der förderbaren Personalkosten.  Durch die Änderung der Standardeinheitskosten aufgrund der jährlichen Anpassung an die Indexierung der Kollektivverträge gegenüber der Kalkulation im Fördervertrag kann sich der im Fördervertrag festgelegte Maximalwert der förderbaren Personalkosten erhöhen.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highlight w:val="yellow"/>
        </w:rPr>
      </w:pPr>
      <w:r w:rsidRPr="00286FD1">
        <w:rPr>
          <w:rFonts w:asciiTheme="minorHAnsi" w:eastAsia="Times New Roman" w:hAnsiTheme="minorHAnsi" w:cstheme="minorHAnsi"/>
          <w:highlight w:val="yellow"/>
        </w:rPr>
        <w:t>OPTIONAL – bitte löschen, sofern nicht zutreffend.</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highlight w:val="yellow"/>
        </w:rPr>
        <w:t>Zusätzlich werden Lohn- und Gehaltskosten von TeilnehmerInnen auf Basis von Echtkostennachweisen erstattet. Die fö</w:t>
      </w:r>
      <w:r w:rsidR="001802BC">
        <w:rPr>
          <w:rFonts w:asciiTheme="minorHAnsi" w:eastAsia="Times New Roman" w:hAnsiTheme="minorHAnsi" w:cstheme="minorHAnsi"/>
          <w:highlight w:val="yellow"/>
        </w:rPr>
        <w:t>rderbaren Gesamtkosten gemäß § 2</w:t>
      </w:r>
      <w:r w:rsidRPr="00286FD1">
        <w:rPr>
          <w:rFonts w:asciiTheme="minorHAnsi" w:eastAsia="Times New Roman" w:hAnsiTheme="minorHAnsi" w:cstheme="minorHAnsi"/>
          <w:highlight w:val="yellow"/>
        </w:rPr>
        <w:t xml:space="preserve"> (1) Abs. 1 setzen sich somit aus den Standardeinheitskosten und den Lohn- und Gehaltskosten für TeilnehmerInnen zusammen.</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a) wenn kein Reservebetrag zur Anwendung kommt (bei Anwendung Reservebetrag bitte den Absatz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w:t>
      </w:r>
      <w:r>
        <w:rPr>
          <w:rFonts w:asciiTheme="minorHAnsi" w:eastAsia="Times New Roman" w:hAnsiTheme="minorHAnsi" w:cstheme="minorHAnsi"/>
        </w:rPr>
        <w:t xml:space="preserve">er Anteil an den Gesamtkosten </w:t>
      </w:r>
      <w:r w:rsidRPr="00286FD1">
        <w:rPr>
          <w:rFonts w:asciiTheme="minorHAnsi" w:eastAsia="Times New Roman" w:hAnsiTheme="minorHAnsi" w:cstheme="minorHAnsi"/>
          <w:highlight w:val="yellow"/>
        </w:rPr>
        <w:t>XX%</w:t>
      </w:r>
      <w:r>
        <w:rPr>
          <w:rFonts w:asciiTheme="minorHAnsi" w:eastAsia="Times New Roman" w:hAnsiTheme="minorHAnsi" w:cstheme="minorHAnsi"/>
        </w:rPr>
        <w:t xml:space="preserve"> beträgt </w:t>
      </w:r>
      <w:r w:rsidRPr="00286FD1">
        <w:rPr>
          <w:rFonts w:asciiTheme="minorHAnsi" w:eastAsia="Times New Roman" w:hAnsiTheme="minorHAnsi" w:cstheme="minorHAnsi"/>
        </w:rPr>
        <w:t xml:space="preserve">und aus Mitteln der </w:t>
      </w:r>
      <w:r w:rsidRPr="00286FD1">
        <w:rPr>
          <w:rFonts w:asciiTheme="minorHAnsi" w:eastAsia="Times New Roman" w:hAnsiTheme="minorHAnsi" w:cstheme="minorHAnsi"/>
          <w:highlight w:val="yellow"/>
        </w:rPr>
        <w:t>&lt;Name der ZWIST/projektverantwortlichen Förderungsstelle&gt; in Höhe von maximal EUR XXX (in Worten: XXX Euro) [OPTION: und anderer nationaler Förderstellen in Höhe von maximal EUR XXX (in Worten: XXX Euro),</w:t>
      </w:r>
      <w:r w:rsidRPr="00286FD1">
        <w:rPr>
          <w:rFonts w:asciiTheme="minorHAnsi" w:eastAsia="Times New Roman" w:hAnsiTheme="minorHAnsi" w:cstheme="minorHAnsi"/>
        </w:rPr>
        <w:t xml:space="preserve"> wobei der Anteil </w:t>
      </w:r>
      <w:r>
        <w:rPr>
          <w:rFonts w:asciiTheme="minorHAnsi" w:eastAsia="Times New Roman" w:hAnsiTheme="minorHAnsi" w:cstheme="minorHAnsi"/>
        </w:rPr>
        <w:t xml:space="preserve">an den Gesamtkosten ebenfalls </w:t>
      </w:r>
      <w:r w:rsidRPr="00286FD1">
        <w:rPr>
          <w:rFonts w:asciiTheme="minorHAnsi" w:eastAsia="Times New Roman" w:hAnsiTheme="minorHAnsi" w:cstheme="minorHAnsi"/>
          <w:highlight w:val="yellow"/>
        </w:rPr>
        <w:t>XX%</w:t>
      </w:r>
      <w:r w:rsidRPr="00286FD1">
        <w:rPr>
          <w:rFonts w:asciiTheme="minorHAnsi" w:eastAsia="Times New Roman" w:hAnsiTheme="minorHAnsi" w:cstheme="minorHAnsi"/>
        </w:rPr>
        <w:t xml:space="preserve"> beträgt (optional für das Burgenland: 40%).  Dabei handelt es sich um einen Höchstbetrag, der sich weder durch eine Überschreitung des Kostenplanes, noch durch dazukommende Finanzierungskosten und Umsatzsteuer, noch durch irgendeinen sonstigen Umstand erhöht und auch keinerlei Wertsicherung unterliegt. </w:t>
      </w:r>
    </w:p>
    <w:p w:rsidR="00286FD1" w:rsidRDefault="00286FD1" w:rsidP="00286FD1">
      <w:pPr>
        <w:spacing w:after="0" w:line="360" w:lineRule="auto"/>
        <w:jc w:val="both"/>
        <w:rPr>
          <w:rFonts w:asciiTheme="minorHAnsi" w:eastAsia="Times New Roman" w:hAnsiTheme="minorHAnsi" w:cstheme="minorHAnsi"/>
        </w:rPr>
      </w:pPr>
    </w:p>
    <w:tbl>
      <w:tblPr>
        <w:tblStyle w:val="Tabellenraster"/>
        <w:tblW w:w="0" w:type="auto"/>
        <w:tblLook w:val="04A0" w:firstRow="1" w:lastRow="0" w:firstColumn="1" w:lastColumn="0" w:noHBand="0" w:noVBand="1"/>
      </w:tblPr>
      <w:tblGrid>
        <w:gridCol w:w="4531"/>
        <w:gridCol w:w="4531"/>
      </w:tblGrid>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Personalkosten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TN-Kosten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Gesamtkosten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Einnahmen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Summe förderfähige 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ESF</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ZWIST</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Privatmittel</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Andere Kofinanzierer</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bl>
    <w:p w:rsidR="00286FD1" w:rsidRPr="00286FD1" w:rsidRDefault="00286FD1" w:rsidP="00286FD1">
      <w:pPr>
        <w:spacing w:after="0" w:line="360" w:lineRule="auto"/>
        <w:jc w:val="both"/>
        <w:rPr>
          <w:rFonts w:asciiTheme="minorHAnsi" w:eastAsia="Times New Roman" w:hAnsiTheme="minorHAnsi" w:cstheme="minorHAnsi"/>
          <w:b/>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Kofinanzierung unterliegt. Eine Übernahme dieser Beträge in die E</w:t>
      </w:r>
      <w:r>
        <w:rPr>
          <w:rFonts w:asciiTheme="minorHAnsi" w:eastAsia="Times New Roman" w:hAnsiTheme="minorHAnsi" w:cstheme="minorHAnsi"/>
        </w:rPr>
        <w:t xml:space="preserve">SF-Kofinanzierung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(3) Die Förderung ist zweckgebunden und darf nur zur Durchführung des gegenständlichen Projektes verwendet werden. Verringern sich die förderbaren Kosten, verringert sich die Förderungshöhe aliquot.</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E64264">
        <w:rPr>
          <w:rFonts w:asciiTheme="minorHAnsi" w:eastAsia="Times New Roman" w:hAnsiTheme="minorHAnsi" w:cstheme="minorHAnsi"/>
        </w:rPr>
        <w:t>äge zurückgefordert werden (§ 11</w:t>
      </w:r>
      <w:r w:rsidRPr="00286FD1">
        <w:rPr>
          <w:rFonts w:asciiTheme="minorHAnsi" w:eastAsia="Times New Roman" w:hAnsiTheme="minorHAnsi" w:cstheme="minorHAnsi"/>
        </w:rPr>
        <w:t xml:space="preserve"> Rückzahlung der Förderung).</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6C20B5"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(5) Für die Abrechnung der Kosten wird eine jährliche Inflationsanpassung zum 01.05. des jeweiligen Jahres auf Basis der Indexierung der KV BABE und</w:t>
      </w:r>
      <w:r w:rsidR="001802BC">
        <w:rPr>
          <w:rFonts w:asciiTheme="minorHAnsi" w:eastAsia="Times New Roman" w:hAnsiTheme="minorHAnsi" w:cstheme="minorHAnsi"/>
        </w:rPr>
        <w:t xml:space="preserve"> SWÖ vorgenommen.  (falls nicht </w:t>
      </w:r>
      <w:r w:rsidRPr="00286FD1">
        <w:rPr>
          <w:rFonts w:asciiTheme="minorHAnsi" w:eastAsia="Times New Roman" w:hAnsiTheme="minorHAnsi" w:cstheme="minorHAnsi"/>
        </w:rPr>
        <w:t>zutreffend, bitte streichen bzw. entsprechend anpassen)</w:t>
      </w:r>
    </w:p>
    <w:p w:rsidR="00E72498" w:rsidRDefault="00E72498" w:rsidP="00E60514">
      <w:pPr>
        <w:spacing w:after="0" w:line="360" w:lineRule="auto"/>
        <w:jc w:val="both"/>
        <w:rPr>
          <w:rFonts w:asciiTheme="minorHAnsi" w:eastAsia="Times New Roman" w:hAnsiTheme="minorHAnsi" w:cstheme="minorHAnsi"/>
        </w:rPr>
      </w:pPr>
    </w:p>
    <w:p w:rsidR="00286FD1" w:rsidRPr="00E60514" w:rsidRDefault="00286FD1" w:rsidP="00E60514">
      <w:pPr>
        <w:spacing w:after="0" w:line="360" w:lineRule="auto"/>
        <w:jc w:val="both"/>
        <w:rPr>
          <w:rFonts w:asciiTheme="minorHAnsi" w:eastAsia="Times New Roman" w:hAnsiTheme="minorHAnsi" w:cstheme="minorHAnsi"/>
          <w:lang w:val="de-AT"/>
        </w:rPr>
      </w:pPr>
    </w:p>
    <w:p w:rsidR="00E60514" w:rsidRPr="00E60514" w:rsidRDefault="00C36B3F" w:rsidP="00C36B3F">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9B757A">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00286FD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ESF-Datenbank)  zu verwenden. Nach Ende der Laufzeit der Förderung bestehen aber Pflichten aus dem Förderungsvertrag weiter, wie insbesondere Nachweis-, Berichts- und Aufbewahrungspflichten.</w:t>
      </w:r>
    </w:p>
    <w:p w:rsidR="004C6D1A" w:rsidRDefault="004C6D1A" w:rsidP="00E60514">
      <w:pPr>
        <w:spacing w:after="0" w:line="360" w:lineRule="auto"/>
        <w:jc w:val="both"/>
        <w:rPr>
          <w:rFonts w:asciiTheme="minorHAnsi" w:eastAsia="Times New Roman" w:hAnsiTheme="minorHAnsi" w:cstheme="minorHAnsi"/>
        </w:rPr>
      </w:pPr>
    </w:p>
    <w:p w:rsidR="004C6D1A" w:rsidRPr="00E60514" w:rsidRDefault="004C6D1A" w:rsidP="00E60514">
      <w:pPr>
        <w:spacing w:after="0" w:line="360" w:lineRule="auto"/>
        <w:jc w:val="both"/>
        <w:rPr>
          <w:rFonts w:asciiTheme="minorHAnsi" w:eastAsia="Times New Roman" w:hAnsiTheme="minorHAnsi" w:cstheme="minorHAnsi"/>
        </w:rPr>
      </w:pPr>
      <w:r w:rsidRPr="002A1B78">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2A1B7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C36B3F" w:rsidRDefault="00C36B3F" w:rsidP="00C36B3F">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426CE9" w:rsidRDefault="00426CE9" w:rsidP="00E60514">
      <w:pPr>
        <w:spacing w:after="0" w:line="360" w:lineRule="auto"/>
        <w:jc w:val="both"/>
        <w:rPr>
          <w:rFonts w:asciiTheme="minorHAnsi" w:eastAsia="Times New Roman" w:hAnsiTheme="minorHAnsi" w:cstheme="minorHAnsi"/>
        </w:rPr>
      </w:pPr>
    </w:p>
    <w:p w:rsidR="004C6D1A" w:rsidRDefault="004C6D1A" w:rsidP="00426CE9">
      <w:pPr>
        <w:spacing w:after="0" w:line="360" w:lineRule="auto"/>
        <w:jc w:val="center"/>
        <w:rPr>
          <w:rFonts w:asciiTheme="minorHAnsi" w:eastAsia="Times New Roman" w:hAnsiTheme="minorHAnsi" w:cstheme="minorHAnsi"/>
          <w:b/>
          <w:lang w:val="de-AT"/>
        </w:rPr>
      </w:pPr>
    </w:p>
    <w:p w:rsidR="004C6D1A" w:rsidRDefault="004C6D1A" w:rsidP="00426CE9">
      <w:pPr>
        <w:spacing w:after="0" w:line="360" w:lineRule="auto"/>
        <w:jc w:val="center"/>
        <w:rPr>
          <w:rFonts w:asciiTheme="minorHAnsi" w:eastAsia="Times New Roman" w:hAnsiTheme="minorHAnsi" w:cstheme="minorHAnsi"/>
          <w:b/>
          <w:lang w:val="de-AT"/>
        </w:rPr>
      </w:pPr>
    </w:p>
    <w:p w:rsidR="00426CE9" w:rsidRPr="00426CE9" w:rsidRDefault="00426CE9" w:rsidP="00426CE9">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5 </w:t>
      </w:r>
      <w:r w:rsidRPr="00426CE9">
        <w:rPr>
          <w:rFonts w:asciiTheme="minorHAnsi" w:eastAsia="Times New Roman" w:hAnsiTheme="minorHAnsi" w:cstheme="minorHAnsi"/>
          <w:b/>
          <w:lang w:val="de-AT"/>
        </w:rPr>
        <w:t>Umschichtungen im Finanzplan / Ausgabenpuffer</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(1) Umschichtungen im laufenden Projekt, z.B. bei etwaigen </w:t>
      </w:r>
      <w:r w:rsidRPr="00426CE9">
        <w:rPr>
          <w:rFonts w:asciiTheme="minorHAnsi" w:eastAsia="Times New Roman" w:hAnsiTheme="minorHAnsi" w:cstheme="minorHAnsi"/>
          <w:u w:val="single"/>
          <w:lang w:val="de-AT"/>
        </w:rPr>
        <w:t>Zwischenabrechnungen</w:t>
      </w:r>
      <w:r w:rsidRPr="00426CE9">
        <w:rPr>
          <w:rFonts w:asciiTheme="minorHAnsi" w:eastAsia="Times New Roman" w:hAnsiTheme="minorHAnsi" w:cstheme="minorHAnsi"/>
          <w:lang w:val="de-AT"/>
        </w:rPr>
        <w:t>, müssen bei der Förderungsgeberin / beim Förderungsgeber schriftlich beantragt werden. Die Gründe sind im Änderungsantrag anzugeben. Die Förderungsgeberin / der Förderungsgeber hat</w:t>
      </w:r>
      <w:r w:rsidRPr="00426CE9">
        <w:rPr>
          <w:rFonts w:asciiTheme="minorHAnsi" w:eastAsia="Times New Roman" w:hAnsiTheme="minorHAnsi" w:cstheme="minorHAnsi"/>
        </w:rPr>
        <w:t xml:space="preserve"> die Wahl, dieser Änderung zuzustimmen, abzulehnen oder vom Vertrag zurückzutreten. </w:t>
      </w:r>
      <w:r w:rsidRPr="00426CE9">
        <w:rPr>
          <w:rFonts w:asciiTheme="minorHAnsi" w:eastAsia="Times New Roman" w:hAnsiTheme="minorHAnsi" w:cstheme="minorHAnsi"/>
          <w:lang w:val="de-AT"/>
        </w:rPr>
        <w:t>Über die Änderung ist –</w:t>
      </w:r>
      <w:r w:rsidR="001802BC">
        <w:rPr>
          <w:rFonts w:asciiTheme="minorHAnsi" w:eastAsia="Times New Roman" w:hAnsiTheme="minorHAnsi" w:cstheme="minorHAnsi"/>
          <w:lang w:val="de-AT"/>
        </w:rPr>
        <w:t xml:space="preserve"> unter Berücksichtigung von § 2 </w:t>
      </w:r>
      <w:r w:rsidRPr="00426CE9">
        <w:rPr>
          <w:rFonts w:asciiTheme="minorHAnsi" w:eastAsia="Times New Roman" w:hAnsiTheme="minorHAnsi" w:cstheme="minorHAnsi"/>
          <w:lang w:val="de-AT"/>
        </w:rPr>
        <w:t xml:space="preserve">(Änderung der Personaltabelle löst nicht zwangsläufig eine Vertragsänderung aus - eine schriftliche Änderung des Förderungsvertrags inklusive angepasster Finanz-, Kosten- und Zeitpläne abzuschließen. Die Förderungsgeberin / der Förderungsgeber dokumentiert diese Änderungen in der ESF-Datenbank.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(2) Die Förderungsnehmerin/ der Förderungsnehmer ist im Rahmen der Erstellung der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ermächtigt zwischen den Kategorien Personalkosten und TeilnehmerInnenkosten, einzelne Kostenpositionen zu überschreiten, falls die Überschreitung durch Einsparungen bei anderen im Antrag genannten Kostenpositionen bedeckt ist und sich dadurch der Gesamtbetrag des Projekts nicht erhöht.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Als Beantragung der Umschichtung bei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durch die Förderungsnehmerin / den Förderungsnehmer gilt, im Unterschied zu Umschichtungen bei Zwischenabrec</w:t>
      </w:r>
      <w:r w:rsidR="00E64264">
        <w:rPr>
          <w:rFonts w:asciiTheme="minorHAnsi" w:eastAsia="Times New Roman" w:hAnsiTheme="minorHAnsi" w:cstheme="minorHAnsi"/>
          <w:lang w:val="de-AT"/>
        </w:rPr>
        <w:t>hnungen gemäß § 5</w:t>
      </w:r>
      <w:r w:rsidRPr="00426CE9">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die Abnahme des FLC-Prüfberichtes.</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Liegt die Umschichtung im Rahmen der Endabrechnung nur innerhalb von xxx %, gerechnet auf den ursprünglich genehmigten Betrag der betroffenen Kostenposition, so ist dazu keine Zustimmung der Förderungsgeberin / des Förderungsgebers notwendig.</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Ausgaben, die über d</w:t>
      </w:r>
      <w:r w:rsidR="00E64264">
        <w:rPr>
          <w:rFonts w:asciiTheme="minorHAnsi" w:eastAsia="Times New Roman" w:hAnsiTheme="minorHAnsi" w:cstheme="minorHAnsi"/>
          <w:lang w:val="de-AT"/>
        </w:rPr>
        <w:t>ie förderbaren Gesamtkosten (§ 2</w:t>
      </w:r>
      <w:r w:rsidRPr="00426CE9">
        <w:rPr>
          <w:rFonts w:asciiTheme="minorHAnsi" w:eastAsia="Times New Roman" w:hAnsiTheme="minorHAnsi" w:cstheme="minorHAnsi"/>
          <w:lang w:val="de-AT"/>
        </w:rPr>
        <w:t>) hinausgehen</w:t>
      </w:r>
      <w:r w:rsidR="00E64264">
        <w:rPr>
          <w:rFonts w:asciiTheme="minorHAnsi" w:eastAsia="Times New Roman" w:hAnsiTheme="minorHAnsi" w:cstheme="minorHAnsi"/>
          <w:lang w:val="de-AT"/>
        </w:rPr>
        <w:t xml:space="preserve"> und bei Nichtanwendung des § 2</w:t>
      </w:r>
      <w:r w:rsidRPr="00426CE9">
        <w:rPr>
          <w:rFonts w:asciiTheme="minorHAnsi" w:eastAsia="Times New Roman" w:hAnsiTheme="minorHAnsi" w:cstheme="minorHAnsi"/>
          <w:lang w:val="de-AT"/>
        </w:rPr>
        <w:t xml:space="preserve"> aus dem ESF förderbar wären, können im Rahmen der Endabrechnung durch die FLC als Ausgabenpuffer anerkannt werden. Dies betrifft TeilnehmerInnenkosten, aber auch Personalkosten, sofern die ZWIST den maximalen förderfähigen Betrag durch die Indexierungen nicht erhöht.</w:t>
      </w:r>
    </w:p>
    <w:p w:rsidR="00426CE9" w:rsidRDefault="00426CE9" w:rsidP="00E60514">
      <w:pPr>
        <w:spacing w:after="0" w:line="360" w:lineRule="auto"/>
        <w:jc w:val="both"/>
        <w:rPr>
          <w:rFonts w:asciiTheme="minorHAnsi" w:eastAsia="Times New Roman" w:hAnsiTheme="minorHAnsi" w:cstheme="minorHAnsi"/>
        </w:rPr>
      </w:pPr>
    </w:p>
    <w:p w:rsidR="006302CA" w:rsidRPr="006302CA" w:rsidRDefault="001802BC" w:rsidP="006302C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6</w:t>
      </w:r>
      <w:r w:rsidR="006302CA">
        <w:rPr>
          <w:rFonts w:asciiTheme="minorHAnsi" w:eastAsia="Times New Roman" w:hAnsiTheme="minorHAnsi" w:cstheme="minorHAnsi"/>
          <w:b/>
        </w:rPr>
        <w:t xml:space="preserve"> B</w:t>
      </w:r>
      <w:r w:rsidR="006302CA" w:rsidRPr="00E60514">
        <w:rPr>
          <w:rFonts w:asciiTheme="minorHAnsi" w:eastAsia="Times New Roman" w:hAnsiTheme="minorHAnsi" w:cstheme="minorHAnsi"/>
          <w:b/>
          <w:bCs/>
          <w:lang w:val="de-AT"/>
        </w:rPr>
        <w:t>erichtspflichten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E64264">
        <w:rPr>
          <w:rFonts w:asciiTheme="minorHAnsi" w:eastAsia="Times New Roman" w:hAnsiTheme="minorHAnsi" w:cstheme="minorHAnsi"/>
          <w:lang w:val="de-AT"/>
        </w:rPr>
        <w:t>en ist (ESF-Datenbank gemäß § 22</w:t>
      </w:r>
      <w:r w:rsidRPr="00426CE9">
        <w:rPr>
          <w:rFonts w:asciiTheme="minorHAnsi" w:eastAsia="Times New Roman" w:hAnsiTheme="minorHAnsi" w:cstheme="minorHAnsi"/>
          <w:lang w:val="de-AT"/>
        </w:rPr>
        <w:t xml:space="preserve">).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rPr>
      </w:pPr>
      <w:r w:rsidRPr="00426CE9">
        <w:rPr>
          <w:rFonts w:asciiTheme="minorHAnsi" w:eastAsia="Times New Roman" w:hAnsiTheme="minorHAnsi" w:cstheme="minorHAnsi"/>
          <w:lang w:val="de-AT"/>
        </w:rPr>
        <w:t>(2) Vom Förderungsnehmer sind in die ESF-Datenbank zum Zeitpunkt XXX (z.B.: halbjährlich) folgende Daten für das abgelaufene Halbjahr einzutragen:</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426CE9" w:rsidRPr="002A1B78" w:rsidRDefault="00426CE9" w:rsidP="002A1B78">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abgerechneten Kosten sowie der Projekteinnahmen: Die jeweiligen Ausgaben und Einnahmen (TeilnehmerInnen-Beiträge etc.) sind in die ESF-Datenbank einzutragen.</w:t>
      </w:r>
      <w:r w:rsidR="002A1B78">
        <w:rPr>
          <w:rFonts w:asciiTheme="minorHAnsi" w:eastAsia="Times New Roman" w:hAnsiTheme="minorHAnsi" w:cstheme="minorHAnsi"/>
          <w:lang w:val="de-AT"/>
        </w:rPr>
        <w:t xml:space="preserve"> </w:t>
      </w:r>
      <w:r w:rsidR="002A1B78" w:rsidRPr="002A1B78">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Die gemäß FLC-Handbuch für einen vollständigen Prüfpfad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ESF-Datenbank vorgegeben, zu folgen.</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(4) Von der Förderungsnehmerin/ dem Förderungsnehmer ist spätestens 3 </w:t>
      </w:r>
      <w:r w:rsidR="00E64264">
        <w:rPr>
          <w:rFonts w:asciiTheme="minorHAnsi" w:eastAsia="Times New Roman" w:hAnsiTheme="minorHAnsi" w:cstheme="minorHAnsi"/>
          <w:lang w:val="de-AT"/>
        </w:rPr>
        <w:t>Monate nach Abschluss des in § 1</w:t>
      </w:r>
      <w:r w:rsidRPr="00426CE9">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426CE9">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Analyse des Standes des Vorhabens hinsichtlich des zu erreichenden Zieles;</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Hinweis auf notwendige Änderungen oder Ergänzungen des Vorhabens</w:t>
      </w: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und der zahlenmäßige Nachweis haben in der ESF-Datenbank unter Verwendung der dort</w:t>
      </w:r>
      <w:r>
        <w:rPr>
          <w:rFonts w:asciiTheme="minorHAnsi" w:eastAsia="Times New Roman" w:hAnsiTheme="minorHAnsi" w:cstheme="minorHAnsi"/>
          <w:lang w:val="de-AT"/>
        </w:rPr>
        <w:t>,</w:t>
      </w:r>
      <w:r w:rsidRPr="00426CE9">
        <w:rPr>
          <w:rFonts w:asciiTheme="minorHAnsi" w:eastAsia="Times New Roman" w:hAnsiTheme="minorHAnsi" w:cstheme="minorHAnsi"/>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6302CA">
        <w:rPr>
          <w:rFonts w:asciiTheme="minorHAnsi" w:eastAsia="Times New Roman" w:hAnsiTheme="minorHAnsi" w:cstheme="minorHAnsi"/>
          <w:b/>
          <w:bCs/>
          <w:lang w:val="de-AT"/>
        </w:rPr>
        <w:t xml:space="preserve"> </w:t>
      </w:r>
      <w:r w:rsidR="006302CA" w:rsidRPr="00E60514">
        <w:rPr>
          <w:rFonts w:asciiTheme="minorHAnsi" w:eastAsia="Times New Roman" w:hAnsiTheme="minorHAnsi" w:cstheme="minorHAnsi"/>
          <w:b/>
          <w:bCs/>
          <w:lang w:val="de-AT"/>
        </w:rPr>
        <w:t xml:space="preserve">Gebarung </w:t>
      </w:r>
    </w:p>
    <w:p w:rsid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lang w:val="de-AT"/>
        </w:rPr>
      </w:pPr>
      <w:r w:rsidRPr="001802BC">
        <w:rPr>
          <w:rFonts w:asciiTheme="minorHAnsi" w:hAnsiTheme="minorHAnsi" w:cstheme="minorHAnsi"/>
          <w:lang w:val="de-AT"/>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Allfällige Zinsgewinne sind an die Förderungsgeberin/ den Förderungsgeber rückzuerstatten. </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(2) </w:t>
      </w:r>
      <w:r w:rsidRPr="001802BC">
        <w:rPr>
          <w:rFonts w:asciiTheme="minorHAnsi"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1802BC" w:rsidRPr="001802BC" w:rsidRDefault="001802BC" w:rsidP="001802BC">
      <w:pPr>
        <w:keepNext/>
        <w:widowControl w:val="0"/>
        <w:spacing w:after="0" w:line="360" w:lineRule="auto"/>
        <w:jc w:val="both"/>
        <w:rPr>
          <w:rFonts w:asciiTheme="minorHAnsi" w:hAnsiTheme="minorHAnsi" w:cstheme="minorHAnsi"/>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(3) Für den Nachweis der widmungsgemäßen Verwendung von Förderungsmitteln im Falle der Abrechnung nach Standardeinheitskosten hat die Förderungsnehmerin/ der Förderungsnehmer folgende Unterlagen vorzulegen:</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rPr>
      </w:pPr>
      <w:r w:rsidRPr="001802BC">
        <w:rPr>
          <w:rFonts w:asciiTheme="minorHAnsi" w:hAnsiTheme="minorHAnsi" w:cstheme="minorHAnsi"/>
        </w:rPr>
        <w:t xml:space="preserve">Belege zum Nachweis der erbrachten Leistungen (gemäß anwendbarem Prüfpfad für die zur Abrechnung vorgelegten Positionen sowie Aufstellungen und Kopien der Ausgangsrechnungen und Einzahlungsnachweise für Einnahmen; </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lang w:val="de-AT"/>
        </w:rPr>
      </w:pPr>
      <w:r w:rsidRPr="001802BC">
        <w:rPr>
          <w:rFonts w:asciiTheme="minorHAnsi" w:hAnsiTheme="minorHAnsi" w:cstheme="minorHAnsi"/>
        </w:rPr>
        <w:t>OPTIONAL: Nachweise für die Erfüllung allfälliger sonstiger Auflagen gemäß Vertrag.</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(4) Die durch Belege nachweisbare Aufgliederung der Einnahmen und Ausgaben muss dem Finanzplan und der genehmigten Personaltabelle entsprechen, der Bestandteil des Projektantrages ist. </w:t>
      </w:r>
      <w:r w:rsidRPr="001802BC" w:rsidDel="00E8546D">
        <w:rPr>
          <w:rFonts w:asciiTheme="minorHAnsi" w:hAnsiTheme="minorHAnsi" w:cstheme="minorHAnsi"/>
        </w:rPr>
        <w:t xml:space="preserve"> </w:t>
      </w:r>
    </w:p>
    <w:p w:rsidR="001802BC" w:rsidRDefault="001802BC" w:rsidP="001802BC">
      <w:pPr>
        <w:pStyle w:val="Default"/>
        <w:keepNext/>
        <w:widowControl w:val="0"/>
        <w:spacing w:line="360" w:lineRule="auto"/>
        <w:rPr>
          <w:rFonts w:asciiTheme="minorHAnsi" w:hAnsiTheme="minorHAnsi" w:cstheme="minorHAnsi"/>
          <w:b/>
          <w:color w:val="00000A"/>
          <w:sz w:val="22"/>
          <w:szCs w:val="22"/>
        </w:rPr>
      </w:pPr>
    </w:p>
    <w:p w:rsidR="006302CA" w:rsidRPr="006302CA" w:rsidRDefault="001802BC" w:rsidP="006302CA">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6302CA">
        <w:rPr>
          <w:rFonts w:asciiTheme="minorHAnsi" w:hAnsiTheme="minorHAnsi" w:cstheme="minorHAnsi"/>
          <w:b/>
          <w:color w:val="00000A"/>
          <w:sz w:val="22"/>
          <w:szCs w:val="22"/>
        </w:rPr>
        <w:t xml:space="preserve"> </w:t>
      </w:r>
      <w:r w:rsidR="006302CA" w:rsidRPr="00E60514">
        <w:rPr>
          <w:rFonts w:asciiTheme="minorHAnsi" w:hAnsiTheme="minorHAnsi" w:cstheme="minorHAnsi"/>
          <w:b/>
          <w:sz w:val="22"/>
          <w:szCs w:val="22"/>
        </w:rPr>
        <w:t>Prüfung</w:t>
      </w:r>
    </w:p>
    <w:p w:rsidR="006302CA" w:rsidRPr="00E60514" w:rsidRDefault="006302CA" w:rsidP="006302CA">
      <w:pPr>
        <w:keepNext/>
        <w:widowControl w:val="0"/>
        <w:spacing w:line="360" w:lineRule="auto"/>
        <w:jc w:val="both"/>
        <w:rPr>
          <w:rFonts w:asciiTheme="minorHAnsi" w:hAnsiTheme="minorHAnsi" w:cstheme="minorHAnsi"/>
          <w:iCs/>
          <w:color w:val="000000"/>
        </w:rPr>
      </w:pPr>
    </w:p>
    <w:p w:rsidR="006302CA" w:rsidRPr="00E60514" w:rsidRDefault="006302CA" w:rsidP="006302CA">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1802BC" w:rsidRDefault="001802BC" w:rsidP="006302CA">
      <w:pPr>
        <w:spacing w:after="0" w:line="360" w:lineRule="auto"/>
        <w:jc w:val="both"/>
        <w:rPr>
          <w:rFonts w:asciiTheme="minorHAnsi" w:eastAsia="Times New Roman" w:hAnsiTheme="minorHAnsi" w:cstheme="minorHAnsi"/>
          <w:color w:val="000000"/>
          <w:lang w:val="de-AT"/>
        </w:rPr>
      </w:pP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r w:rsidRPr="001802BC">
        <w:rPr>
          <w:rFonts w:asciiTheme="minorHAnsi" w:eastAsia="Times New Roman" w:hAnsiTheme="minorHAnsi" w:cstheme="minorHAnsi"/>
          <w:color w:val="000000"/>
          <w:lang w:val="de-AT"/>
        </w:rPr>
        <w:t>(3) Die Förderungsnehmerin/ Der Förderungsnehmer verpflichtet sich, sämtliche für den Prüfpfad erforderlichen Dokumente  im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p>
    <w:p w:rsidR="006302CA" w:rsidRPr="001802BC" w:rsidRDefault="001802BC" w:rsidP="001802BC">
      <w:pPr>
        <w:spacing w:after="0" w:line="360" w:lineRule="auto"/>
        <w:jc w:val="both"/>
        <w:rPr>
          <w:rFonts w:asciiTheme="minorHAnsi" w:eastAsia="Times New Roman" w:hAnsiTheme="minorHAnsi" w:cstheme="minorHAnsi"/>
          <w:color w:val="000000"/>
        </w:rPr>
      </w:pPr>
      <w:r w:rsidRPr="001802BC">
        <w:rPr>
          <w:rFonts w:asciiTheme="minorHAnsi" w:eastAsia="Times New Roman" w:hAnsiTheme="minorHAnsi" w:cstheme="minorHAnsi"/>
          <w:color w:val="000000"/>
          <w:lang w:val="de-AT"/>
        </w:rPr>
        <w:t xml:space="preserve">(4) </w:t>
      </w:r>
      <w:r w:rsidRPr="001802BC">
        <w:rPr>
          <w:rFonts w:asciiTheme="minorHAnsi" w:eastAsia="Times New Roman" w:hAnsiTheme="minorHAnsi" w:cstheme="minorHAnsi"/>
          <w:color w:val="000000"/>
        </w:rPr>
        <w:t xml:space="preserve">Der unterfertigte FLC-Prüfbericht, bestehend aus Belegsverzeichnis, FLC-Checkliste und Prüfvermerk, dokumentiert die durchgeführte Prüfung und ist bei allfälligen Prüfungen durch die Prüfbehörde und Prüfungen der Europäischen Kommission als Nachweis der Verwaltungsprüfung </w:t>
      </w:r>
      <w:r>
        <w:rPr>
          <w:rFonts w:asciiTheme="minorHAnsi" w:eastAsia="Times New Roman" w:hAnsiTheme="minorHAnsi" w:cstheme="minorHAnsi"/>
          <w:color w:val="000000"/>
        </w:rPr>
        <w:t>i</w:t>
      </w:r>
      <w:r w:rsidR="006302CA" w:rsidRPr="00E60514">
        <w:rPr>
          <w:rFonts w:asciiTheme="minorHAnsi" w:eastAsia="Times New Roman" w:hAnsiTheme="minorHAnsi" w:cstheme="minorHAnsi"/>
          <w:color w:val="000000"/>
          <w:kern w:val="0"/>
          <w:lang w:eastAsia="de-DE"/>
        </w:rPr>
        <w:t xml:space="preserve">m Sinne des Artikels </w:t>
      </w:r>
      <w:r w:rsidR="006302CA">
        <w:rPr>
          <w:rFonts w:asciiTheme="minorHAnsi" w:eastAsia="Times New Roman" w:hAnsiTheme="minorHAnsi" w:cstheme="minorHAnsi"/>
          <w:color w:val="000000"/>
          <w:kern w:val="0"/>
          <w:lang w:eastAsia="de-DE"/>
        </w:rPr>
        <w:t xml:space="preserve">74 </w:t>
      </w:r>
      <w:r w:rsidR="006302CA" w:rsidRPr="00E60514">
        <w:rPr>
          <w:rFonts w:asciiTheme="minorHAnsi" w:hAnsiTheme="minorHAnsi" w:cstheme="minorHAnsi"/>
          <w:iCs/>
          <w:color w:val="000000"/>
        </w:rPr>
        <w:t>der Verordnung (EU) Nr.</w:t>
      </w:r>
      <w:r w:rsidR="006302CA">
        <w:rPr>
          <w:rFonts w:asciiTheme="minorHAnsi" w:hAnsiTheme="minorHAnsi" w:cstheme="minorHAnsi"/>
          <w:iCs/>
          <w:color w:val="000000"/>
        </w:rPr>
        <w:t xml:space="preserve"> 2021/1060</w:t>
      </w:r>
      <w:r w:rsidR="006302CA" w:rsidRPr="00E60514">
        <w:rPr>
          <w:rFonts w:asciiTheme="minorHAnsi" w:hAnsiTheme="minorHAnsi" w:cstheme="minorHAnsi"/>
          <w:iCs/>
          <w:color w:val="000000"/>
        </w:rPr>
        <w:t xml:space="preserve"> </w:t>
      </w:r>
      <w:r w:rsidR="006302CA" w:rsidRPr="00E60514">
        <w:rPr>
          <w:rFonts w:asciiTheme="minorHAnsi" w:eastAsia="Times New Roman" w:hAnsiTheme="minorHAnsi" w:cstheme="minorHAnsi"/>
          <w:color w:val="000000"/>
          <w:kern w:val="0"/>
          <w:lang w:eastAsia="de-DE"/>
        </w:rPr>
        <w:t>erforderlich</w:t>
      </w:r>
      <w:r w:rsidR="006302CA" w:rsidRPr="00E60514">
        <w:rPr>
          <w:rFonts w:asciiTheme="minorHAnsi" w:eastAsia="Times New Roman" w:hAnsiTheme="minorHAnsi" w:cstheme="minorHAnsi"/>
          <w:color w:val="002163"/>
          <w:kern w:val="0"/>
          <w:lang w:eastAsia="de-DE"/>
        </w:rPr>
        <w:t xml:space="preserve">. </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6302CA">
        <w:rPr>
          <w:rFonts w:asciiTheme="minorHAnsi" w:eastAsia="Times New Roman" w:hAnsiTheme="minorHAnsi" w:cstheme="minorHAnsi"/>
          <w:b/>
          <w:bCs/>
        </w:rPr>
        <w:t xml:space="preserve"> </w:t>
      </w:r>
      <w:r w:rsidR="006302CA" w:rsidRPr="00E60514">
        <w:rPr>
          <w:rFonts w:asciiTheme="minorHAnsi" w:eastAsia="Times New Roman" w:hAnsiTheme="minorHAnsi" w:cstheme="minorHAnsi"/>
          <w:b/>
          <w:bCs/>
        </w:rPr>
        <w:t>Auszahlung der Förderung</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2F594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6302CA" w:rsidRDefault="006302CA" w:rsidP="006302CA">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dem Tag der Einreichung </w:t>
      </w:r>
      <w:r w:rsidRPr="00E60514">
        <w:rPr>
          <w:rFonts w:asciiTheme="minorHAnsi" w:eastAsia="EUAlbertina" w:hAnsiTheme="minorHAnsi" w:cstheme="minorHAnsi"/>
          <w:color w:val="000000"/>
          <w:kern w:val="0"/>
          <w:lang w:eastAsia="de-DE"/>
        </w:rPr>
        <w:t xml:space="preserve">des Zwischenverwendungsnachweises erhält. </w:t>
      </w:r>
    </w:p>
    <w:p w:rsidR="006302CA" w:rsidRPr="00E60514" w:rsidRDefault="006302CA" w:rsidP="006302CA">
      <w:pPr>
        <w:pStyle w:val="CM1"/>
        <w:spacing w:line="360" w:lineRule="auto"/>
        <w:jc w:val="both"/>
        <w:rPr>
          <w:rFonts w:asciiTheme="minorHAnsi" w:eastAsia="EUAlbertina" w:hAnsiTheme="minorHAnsi" w:cstheme="minorHAnsi"/>
          <w:color w:val="000000"/>
          <w:kern w:val="0"/>
          <w:sz w:val="22"/>
          <w:szCs w:val="22"/>
          <w:lang w:eastAsia="de-DE"/>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lang w:val="de-AT"/>
        </w:rPr>
      </w:pPr>
      <w:r>
        <w:rPr>
          <w:rFonts w:asciiTheme="minorHAnsi" w:eastAsia="Times New Roman" w:hAnsiTheme="minorHAnsi" w:cstheme="minorHAnsi"/>
          <w:lang w:val="de-AT"/>
        </w:rPr>
        <w:t>Geldinstitut</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Pr>
          <w:rFonts w:asciiTheme="minorHAnsi" w:eastAsia="Times New Roman" w:hAnsiTheme="minorHAnsi" w:cstheme="minorHAnsi"/>
          <w:lang w:val="de-AT"/>
        </w:rPr>
        <w:t>IBAN:</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r>
        <w:rPr>
          <w:rFonts w:asciiTheme="minorHAnsi" w:eastAsia="Times New Roman" w:hAnsiTheme="minorHAnsi" w:cstheme="minorHAnsi"/>
          <w:lang w:val="de-AT"/>
        </w:rPr>
        <w:t>lautend auf:</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p>
    <w:p w:rsidR="006302CA" w:rsidRPr="00E60514" w:rsidRDefault="006302CA" w:rsidP="006302CA">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E64264">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6302CA" w:rsidRPr="00E60514" w:rsidRDefault="006302CA" w:rsidP="006302CA">
      <w:pPr>
        <w:spacing w:after="0" w:line="360" w:lineRule="auto"/>
        <w:rPr>
          <w:rFonts w:asciiTheme="minorHAnsi" w:eastAsia="Times New Roman" w:hAnsiTheme="minorHAnsi" w:cstheme="minorHAnsi"/>
          <w:b/>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006302CA">
        <w:rPr>
          <w:rFonts w:asciiTheme="minorHAnsi" w:eastAsia="Times New Roman" w:hAnsiTheme="minorHAnsi" w:cstheme="minorHAnsi"/>
          <w:b/>
        </w:rPr>
        <w:t xml:space="preserve"> </w:t>
      </w:r>
      <w:r w:rsidR="006302CA" w:rsidRPr="00E60514">
        <w:rPr>
          <w:rFonts w:asciiTheme="minorHAnsi" w:eastAsia="Times New Roman" w:hAnsiTheme="minorHAnsi" w:cstheme="minorHAnsi"/>
          <w:b/>
        </w:rPr>
        <w:t>Änderungen des Förderungsvertrages</w:t>
      </w:r>
    </w:p>
    <w:p w:rsidR="006302CA" w:rsidRPr="00E60514" w:rsidRDefault="006302CA" w:rsidP="006302CA">
      <w:pPr>
        <w:keepNext/>
        <w:widowControl w:val="0"/>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E64264">
        <w:rPr>
          <w:rFonts w:asciiTheme="minorHAnsi" w:eastAsia="Times New Roman" w:hAnsiTheme="minorHAnsi" w:cstheme="minorHAnsi"/>
          <w:color w:val="000000"/>
        </w:rPr>
        <w:t xml:space="preserve">des § 11 </w:t>
      </w:r>
      <w:r w:rsidRPr="00E60514">
        <w:rPr>
          <w:rFonts w:asciiTheme="minorHAnsi" w:eastAsia="Times New Roman" w:hAnsiTheme="minorHAnsi" w:cstheme="minorHAnsi"/>
        </w:rPr>
        <w:t>vor.</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Default="006302CA"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1802BC" w:rsidRPr="00E60514" w:rsidRDefault="001802BC" w:rsidP="006302CA">
      <w:pPr>
        <w:spacing w:after="0" w:line="360" w:lineRule="auto"/>
        <w:jc w:val="both"/>
        <w:rPr>
          <w:rFonts w:asciiTheme="minorHAnsi" w:eastAsia="Times New Roman" w:hAnsiTheme="minorHAnsi" w:cstheme="minorHAnsi"/>
          <w:lang w:val="de-AT"/>
        </w:rPr>
      </w:pPr>
    </w:p>
    <w:p w:rsidR="006302CA" w:rsidRPr="00E60514" w:rsidRDefault="001802BC" w:rsidP="006302C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6302CA" w:rsidRPr="00E60514">
        <w:rPr>
          <w:rFonts w:asciiTheme="minorHAnsi" w:eastAsia="Times New Roman" w:hAnsiTheme="minorHAnsi" w:cstheme="minorHAnsi"/>
        </w:rPr>
        <w:t>die nicht den Förderbegi</w:t>
      </w:r>
      <w:r w:rsidR="00E64264">
        <w:rPr>
          <w:rFonts w:asciiTheme="minorHAnsi" w:eastAsia="Times New Roman" w:hAnsiTheme="minorHAnsi" w:cstheme="minorHAnsi"/>
        </w:rPr>
        <w:t>nn oder das Förderende gemäß § 3</w:t>
      </w:r>
      <w:r w:rsidR="006302CA"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E64264">
        <w:rPr>
          <w:rFonts w:asciiTheme="minorHAnsi" w:eastAsia="Times New Roman" w:hAnsiTheme="minorHAnsi" w:cstheme="minorHAnsi"/>
        </w:rPr>
        <w:t>usätzlich zu den in § 6</w:t>
      </w:r>
      <w:r w:rsidR="006302CA">
        <w:rPr>
          <w:rFonts w:asciiTheme="minorHAnsi" w:eastAsia="Times New Roman" w:hAnsiTheme="minorHAnsi" w:cstheme="minorHAnsi"/>
        </w:rPr>
        <w:t xml:space="preserve"> </w:t>
      </w:r>
      <w:r w:rsidR="006302CA"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6302CA" w:rsidRDefault="001802BC" w:rsidP="006302C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sidR="006302CA">
        <w:rPr>
          <w:rFonts w:asciiTheme="minorHAnsi" w:eastAsia="Times New Roman" w:hAnsiTheme="minorHAnsi" w:cstheme="minorHAnsi"/>
          <w:b/>
          <w:color w:val="000000"/>
          <w:lang w:val="de-AT"/>
        </w:rPr>
        <w:t xml:space="preserve"> </w:t>
      </w:r>
      <w:r w:rsidR="006302CA" w:rsidRPr="00E60514">
        <w:rPr>
          <w:rFonts w:asciiTheme="minorHAnsi" w:eastAsia="Times New Roman" w:hAnsiTheme="minorHAnsi" w:cstheme="minorHAnsi"/>
          <w:b/>
          <w:bCs/>
        </w:rPr>
        <w:t>Einstellung und Rückzahlung der Förderung</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w:t>
      </w:r>
      <w:r w:rsidR="001802BC">
        <w:rPr>
          <w:rFonts w:asciiTheme="minorHAnsi" w:hAnsiTheme="minorHAnsi" w:cstheme="minorHAnsi"/>
        </w:rPr>
        <w:t>erpflichtung gemäß § 30b AuslBG</w:t>
      </w:r>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6302CA" w:rsidRPr="00E60514" w:rsidRDefault="006302CA" w:rsidP="006302CA">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6302CA" w:rsidRPr="00E60514" w:rsidRDefault="006302CA" w:rsidP="006302CA">
      <w:pPr>
        <w:spacing w:before="120" w:after="0" w:line="360" w:lineRule="auto"/>
        <w:ind w:left="851"/>
        <w:jc w:val="both"/>
        <w:rPr>
          <w:rFonts w:asciiTheme="minorHAnsi" w:eastAsia="Times New Roman" w:hAnsiTheme="minorHAnsi" w:cstheme="minorHAnsi"/>
          <w:color w:val="000000"/>
          <w:lang w:val="de-AT"/>
        </w:rPr>
      </w:pP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6302CA"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p>
    <w:p w:rsidR="006302CA" w:rsidRPr="006302CA" w:rsidRDefault="001802BC" w:rsidP="006302CA">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12</w:t>
      </w:r>
      <w:r w:rsidR="006302CA">
        <w:rPr>
          <w:rFonts w:asciiTheme="minorHAnsi" w:eastAsia="Times New Roman" w:hAnsiTheme="minorHAnsi" w:cstheme="minorHAnsi"/>
          <w:b/>
          <w:lang w:val="de-AT"/>
        </w:rPr>
        <w:t xml:space="preserve"> </w:t>
      </w:r>
      <w:r w:rsidR="006302CA" w:rsidRPr="00E60514">
        <w:rPr>
          <w:rFonts w:asciiTheme="minorHAnsi" w:eastAsia="Times New Roman" w:hAnsiTheme="minorHAnsi" w:cstheme="minorHAnsi"/>
          <w:b/>
          <w:lang w:val="de-AT"/>
        </w:rPr>
        <w:t>Nutzungsrechte</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6302CA" w:rsidRPr="00E60514" w:rsidRDefault="006302CA" w:rsidP="006302CA">
      <w:pPr>
        <w:spacing w:after="0" w:line="360" w:lineRule="auto"/>
        <w:jc w:val="both"/>
        <w:rPr>
          <w:rFonts w:asciiTheme="minorHAnsi" w:hAnsiTheme="minorHAnsi" w:cstheme="minorHAnsi"/>
          <w:color w:val="000000"/>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6302CA" w:rsidRPr="00E60514" w:rsidRDefault="006302CA" w:rsidP="00E60514">
      <w:pPr>
        <w:spacing w:after="0" w:line="360" w:lineRule="auto"/>
        <w:jc w:val="both"/>
        <w:rPr>
          <w:rFonts w:asciiTheme="minorHAnsi" w:eastAsia="Times New Roman" w:hAnsiTheme="minorHAnsi" w:cstheme="minorHAnsi"/>
        </w:rPr>
      </w:pPr>
    </w:p>
    <w:p w:rsidR="006C20B5" w:rsidRDefault="006C20B5"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994BB3" w:rsidRDefault="00994BB3" w:rsidP="00E60514">
      <w:pPr>
        <w:spacing w:after="0" w:line="360" w:lineRule="auto"/>
        <w:jc w:val="both"/>
        <w:rPr>
          <w:rFonts w:asciiTheme="minorHAnsi" w:eastAsia="Times New Roman" w:hAnsiTheme="minorHAnsi" w:cstheme="minorHAnsi"/>
          <w:lang w:val="de-AT"/>
        </w:rPr>
      </w:pPr>
    </w:p>
    <w:p w:rsidR="002A1B78" w:rsidRDefault="002A1B78" w:rsidP="00E60514">
      <w:pPr>
        <w:spacing w:after="0" w:line="360" w:lineRule="auto"/>
        <w:jc w:val="both"/>
        <w:rPr>
          <w:rFonts w:asciiTheme="minorHAnsi" w:eastAsia="Times New Roman" w:hAnsiTheme="minorHAnsi" w:cstheme="minorHAnsi"/>
          <w:lang w:val="de-AT"/>
        </w:rPr>
      </w:pPr>
    </w:p>
    <w:p w:rsidR="00C36B3F" w:rsidRPr="006302CA" w:rsidRDefault="00C36B3F" w:rsidP="006302C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C36B3F" w:rsidRPr="00750EA5" w:rsidRDefault="00C36B3F" w:rsidP="00C36B3F">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426CE9"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426CE9" w:rsidRPr="00426CE9">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302CA" w:rsidRDefault="006302CA" w:rsidP="00E60514">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(7</w:t>
      </w:r>
      <w:r w:rsidRPr="00E60514">
        <w:rPr>
          <w:rFonts w:asciiTheme="minorHAnsi" w:eastAsia="Times New Roman" w:hAnsiTheme="minorHAnsi" w:cstheme="minorHAnsi"/>
          <w:lang w:val="de-AT"/>
        </w:rPr>
        <w:t>)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302CA" w:rsidRPr="00E60514"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302CA" w:rsidRPr="005F3B08"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Verordnung (EU) Nr. 1407/2013 der Kommission vom 18. Dezember 2013 über die Anwendung der Artikel 107 und 108 des Vertrags über die Arbeitsweise der Europäischen Union auf De-minimis-Beihilfen</w:t>
      </w:r>
      <w:r>
        <w:rPr>
          <w:rFonts w:asciiTheme="minorHAnsi" w:eastAsia="Times New Roman" w:hAnsiTheme="minorHAnsi" w:cstheme="minorHAnsi"/>
          <w:lang w:val="de-AT"/>
        </w:rPr>
        <w:t xml:space="preserve"> iVm V</w:t>
      </w:r>
      <w:r w:rsidRPr="005F3B08">
        <w:rPr>
          <w:rFonts w:asciiTheme="minorHAnsi" w:eastAsia="Times New Roman" w:hAnsiTheme="minorHAnsi" w:cstheme="minorHAnsi"/>
          <w:lang w:val="de-AT"/>
        </w:rPr>
        <w:t xml:space="preserve">erordnung (EU) 2020/972 der Kommission vom 2. Juli 2020 zur Änderung der Verordnung (EU) Nr. 1407/2013 hinsichtlich ihrer Verlängerung </w:t>
      </w:r>
    </w:p>
    <w:p w:rsidR="006302CA" w:rsidRDefault="006302CA" w:rsidP="006302CA">
      <w:pPr>
        <w:numPr>
          <w:ilvl w:val="0"/>
          <w:numId w:val="10"/>
        </w:numPr>
        <w:spacing w:after="0" w:line="360" w:lineRule="auto"/>
        <w:jc w:val="both"/>
        <w:rPr>
          <w:rFonts w:asciiTheme="minorHAnsi" w:eastAsia="Times New Roman" w:hAnsiTheme="minorHAnsi" w:cstheme="minorHAnsi"/>
          <w:lang w:val="de-AT"/>
        </w:rPr>
      </w:pPr>
      <w:r w:rsidRPr="005F3B08">
        <w:rPr>
          <w:rFonts w:asciiTheme="minorHAnsi" w:eastAsia="Times New Roman" w:hAnsiTheme="minorHAnsi" w:cstheme="minorHAnsi"/>
          <w:lang w:val="de-AT"/>
        </w:rPr>
        <w:t xml:space="preserve">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w:t>
      </w:r>
      <w:r>
        <w:rPr>
          <w:rFonts w:asciiTheme="minorHAnsi" w:eastAsia="Times New Roman" w:hAnsiTheme="minorHAnsi" w:cstheme="minorHAnsi"/>
          <w:lang w:val="de-AT"/>
        </w:rPr>
        <w:t>hinsichtlich ihrer Geltungsdauer</w:t>
      </w:r>
    </w:p>
    <w:p w:rsidR="006302CA" w:rsidRDefault="006302CA" w:rsidP="006302CA">
      <w:pPr>
        <w:pStyle w:val="Listenabsatz"/>
        <w:numPr>
          <w:ilvl w:val="0"/>
          <w:numId w:val="10"/>
        </w:numPr>
        <w:jc w:val="both"/>
        <w:rPr>
          <w:rFonts w:asciiTheme="minorHAnsi" w:eastAsia="Times New Roman" w:hAnsiTheme="minorHAnsi" w:cstheme="minorHAnsi"/>
          <w:lang w:val="de-AT"/>
        </w:rPr>
      </w:pPr>
      <w:r w:rsidRPr="006C20B5">
        <w:rPr>
          <w:rFonts w:asciiTheme="minorHAnsi" w:eastAsia="Times New Roman" w:hAnsiTheme="minorHAnsi" w:cstheme="minorHAnsi"/>
          <w:lang w:val="de-AT"/>
        </w:rPr>
        <w:t>Delegierte Verordnung (EU) 2017/2016 der Kommission vom 29. August 2017 zur Änderung der Delegierten Verordnung (EU) 2015/2195 der Kommission 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p>
    <w:p w:rsidR="00E60514" w:rsidRPr="006302CA" w:rsidRDefault="006302CA" w:rsidP="006302CA">
      <w:pPr>
        <w:pStyle w:val="Listenabsatz"/>
        <w:numPr>
          <w:ilvl w:val="0"/>
          <w:numId w:val="10"/>
        </w:numPr>
        <w:jc w:val="both"/>
        <w:rPr>
          <w:rFonts w:asciiTheme="minorHAnsi" w:eastAsia="Times New Roman" w:hAnsiTheme="minorHAnsi" w:cstheme="minorHAnsi"/>
          <w:lang w:val="de-AT"/>
        </w:rPr>
      </w:pPr>
      <w:r w:rsidRPr="003D4B6A">
        <w:rPr>
          <w:rFonts w:asciiTheme="minorHAnsi" w:eastAsia="Times New Roman" w:hAnsiTheme="minorHAnsi" w:cstheme="minorHAnsi"/>
          <w:lang w:val="de-AT"/>
        </w:rPr>
        <w:t>Verordnungen (EU) 2021/1237 der Kommission un</w:t>
      </w:r>
      <w:r>
        <w:rPr>
          <w:rFonts w:asciiTheme="minorHAnsi" w:eastAsia="Times New Roman" w:hAnsiTheme="minorHAnsi" w:cstheme="minorHAnsi"/>
          <w:lang w:val="de-AT"/>
        </w:rPr>
        <w:t xml:space="preserve">d 615/2014 zur Feststellung der </w:t>
      </w:r>
      <w:r w:rsidRPr="003D4B6A">
        <w:rPr>
          <w:rFonts w:asciiTheme="minorHAnsi" w:eastAsia="Times New Roman" w:hAnsiTheme="minorHAnsi" w:cstheme="minorHAnsi"/>
          <w:lang w:val="de-AT"/>
        </w:rPr>
        <w:t>Vereinbarkeit bestimmter Gruppen von Beihilfen mit dem Binnenmarkt (AGVO) unter</w:t>
      </w:r>
      <w:r>
        <w:rPr>
          <w:rFonts w:asciiTheme="minorHAnsi" w:eastAsia="Times New Roman" w:hAnsiTheme="minorHAnsi" w:cstheme="minorHAnsi"/>
          <w:lang w:val="de-AT"/>
        </w:rPr>
        <w:t xml:space="preserve"> Anwendung der Artikel 107 und </w:t>
      </w:r>
      <w:r w:rsidRPr="003D4B6A">
        <w:rPr>
          <w:rFonts w:asciiTheme="minorHAnsi" w:eastAsia="Times New Roman" w:hAnsiTheme="minorHAnsi" w:cstheme="minorHAnsi"/>
          <w:lang w:val="de-AT"/>
        </w:rPr>
        <w:t>108 des Vertrags über die Arbeitsweise der Union</w:t>
      </w:r>
    </w:p>
    <w:p w:rsidR="00E60514" w:rsidRDefault="006302CA" w:rsidP="00E60514">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 xml:space="preserve">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w:t>
      </w:r>
    </w:p>
    <w:p w:rsidR="004C6D1A" w:rsidRDefault="004C6D1A" w:rsidP="00E60514">
      <w:pPr>
        <w:spacing w:line="360" w:lineRule="auto"/>
        <w:jc w:val="both"/>
        <w:rPr>
          <w:rFonts w:asciiTheme="minorHAnsi" w:hAnsiTheme="minorHAnsi" w:cstheme="minorHAnsi"/>
        </w:rPr>
      </w:pPr>
      <w:r w:rsidRPr="004C6D1A">
        <w:rPr>
          <w:rFonts w:asciiTheme="minorHAnsi" w:hAnsiTheme="minorHAnsi" w:cstheme="minorHAnsi"/>
        </w:rPr>
        <w:t xml:space="preserve">(9) </w:t>
      </w:r>
      <w:r w:rsidRPr="004C6D1A">
        <w:rPr>
          <w:rFonts w:asciiTheme="minorHAnsi" w:hAnsiTheme="minorHAnsi" w:cstheme="minorHAnsi"/>
          <w:iCs/>
        </w:rPr>
        <w:t>Die Förderungsnehmerin/ der Förderungsnehmer verpflichtet sich zur Einhaltung der Querschnittsziele gemäß Antrag.</w:t>
      </w:r>
    </w:p>
    <w:p w:rsidR="00C36B3F" w:rsidRDefault="00C36B3F" w:rsidP="00E60514">
      <w:pPr>
        <w:spacing w:line="360" w:lineRule="auto"/>
        <w:jc w:val="both"/>
        <w:rPr>
          <w:rFonts w:asciiTheme="minorHAnsi" w:hAnsiTheme="minorHAnsi" w:cstheme="minorHAnsi"/>
        </w:rPr>
      </w:pPr>
    </w:p>
    <w:p w:rsidR="00C36B3F" w:rsidRPr="00C36B3F"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C36B3F" w:rsidRPr="00E60514" w:rsidRDefault="00C36B3F" w:rsidP="00C36B3F">
      <w:pPr>
        <w:spacing w:after="0" w:line="360" w:lineRule="auto"/>
        <w:jc w:val="both"/>
        <w:rPr>
          <w:rFonts w:asciiTheme="minorHAnsi" w:eastAsia="Times New Roman" w:hAnsiTheme="minorHAnsi" w:cstheme="minorHAnsi"/>
          <w:lang w:val="de-AT"/>
        </w:rPr>
      </w:pPr>
    </w:p>
    <w:p w:rsidR="00C36B3F" w:rsidRPr="00E60514" w:rsidRDefault="00C36B3F" w:rsidP="00C36B3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w:t>
      </w:r>
      <w:r w:rsidR="00E64264">
        <w:rPr>
          <w:rFonts w:asciiTheme="minorHAnsi" w:eastAsia="Times New Roman" w:hAnsiTheme="minorHAnsi" w:cstheme="minorHAnsi"/>
          <w:lang w:val="de-AT"/>
        </w:rPr>
        <w:t>§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i/>
          <w:iCs/>
        </w:rPr>
      </w:pPr>
      <w:r w:rsidRPr="006C20B5">
        <w:rPr>
          <w:rFonts w:asciiTheme="minorHAnsi" w:eastAsia="Times New Roman" w:hAnsiTheme="minorHAnsi" w:cstheme="minorHAnsi"/>
          <w:iCs/>
          <w:lang w:val="de-AT"/>
        </w:rPr>
        <w:t xml:space="preserve">(2) </w:t>
      </w:r>
      <w:r w:rsidRPr="006C20B5">
        <w:rPr>
          <w:rFonts w:asciiTheme="minorHAnsi" w:eastAsia="Times New Roman" w:hAnsiTheme="minorHAnsi" w:cstheme="minorHAnsi"/>
          <w:iCs/>
        </w:rPr>
        <w:t xml:space="preserve">Da für die Maßnahme Standardeinheitskosten festgelegt werden, werden die endgültigen förderfähigen Kosten auf der Grundlage des vorab festgelegten Prozentsatzes an den Personalkosten ermittelt. </w:t>
      </w:r>
    </w:p>
    <w:p w:rsidR="00C36B3F" w:rsidRDefault="00C36B3F" w:rsidP="00C36B3F">
      <w:pPr>
        <w:tabs>
          <w:tab w:val="left" w:pos="720"/>
          <w:tab w:val="right" w:pos="9360"/>
        </w:tabs>
        <w:spacing w:after="0" w:line="360" w:lineRule="auto"/>
        <w:jc w:val="both"/>
        <w:rPr>
          <w:rFonts w:asciiTheme="minorHAnsi" w:hAnsiTheme="minorHAnsi" w:cstheme="minorHAnsi"/>
        </w:rPr>
      </w:pPr>
    </w:p>
    <w:p w:rsidR="00C36B3F" w:rsidRPr="00E60514"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Pr="006918E4">
        <w:rPr>
          <w:rFonts w:asciiTheme="minorHAnsi" w:eastAsia="Times New Roman" w:hAnsiTheme="minorHAnsi" w:cstheme="minorHAnsi"/>
          <w:lang w:val="de-AT"/>
        </w:rPr>
        <w:t>Gemäß Artikel 64 (EU) 2021/1060 ist die Umsatzsteuer nicht förderfähig, mit Ausnahme von Vorhaben, deren Gesamtkosten unter 5 000 000 EUR (inkl. USt.) liegen und Vorhaben, deren Gesamtkosten mindestens 5 000 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C36B3F" w:rsidRPr="00E60514" w:rsidRDefault="00C36B3F" w:rsidP="00C36B3F">
      <w:pPr>
        <w:spacing w:after="0" w:line="360" w:lineRule="auto"/>
        <w:jc w:val="both"/>
        <w:rPr>
          <w:rFonts w:asciiTheme="minorHAnsi" w:eastAsia="Times New Roman" w:hAnsiTheme="minorHAnsi" w:cstheme="minorHAnsi"/>
          <w:lang w:val="de-AT"/>
        </w:rPr>
      </w:pPr>
    </w:p>
    <w:p w:rsidR="00286FD1" w:rsidRPr="00286FD1" w:rsidRDefault="00C36B3F" w:rsidP="00286FD1">
      <w:pPr>
        <w:spacing w:after="0" w:line="360" w:lineRule="auto"/>
        <w:jc w:val="both"/>
        <w:rPr>
          <w:rFonts w:asciiTheme="minorHAnsi" w:eastAsia="Times New Roman" w:hAnsiTheme="minorHAnsi" w:cstheme="minorHAnsi"/>
          <w:bCs/>
          <w:lang w:val="de-AT"/>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w:t>
      </w:r>
      <w:r w:rsidR="00286FD1" w:rsidRPr="00286FD1">
        <w:rPr>
          <w:rFonts w:asciiTheme="minorHAnsi" w:eastAsia="Times New Roman" w:hAnsiTheme="minorHAnsi" w:cstheme="minorHAnsi"/>
          <w:bCs/>
          <w:lang w:val="de-AT"/>
        </w:rPr>
        <w:t>Förderbare und nicht förderbare direkte Kosten sind spezieller in den „Zuschussfähigen Kosten, Europäischer Sozialfonds Österreich 2014 – 2020“ (nur relevante Artikel aus Teil 2, z.B. Art. 9 – Pauschalierte Kosten oder TeilnehmerInnenkosten) sowie in der Verordnung (EU) 2021/702 (delegierter Rechtsakt zur Definition von Standardeinheitskosten) geregelt.</w:t>
      </w:r>
    </w:p>
    <w:p w:rsidR="006302CA" w:rsidRDefault="006302CA" w:rsidP="00286FD1">
      <w:pPr>
        <w:spacing w:after="0" w:line="360" w:lineRule="auto"/>
        <w:rPr>
          <w:rFonts w:asciiTheme="minorHAnsi" w:hAnsiTheme="minorHAnsi" w:cstheme="minorHAnsi"/>
        </w:rPr>
      </w:pPr>
    </w:p>
    <w:p w:rsidR="006302CA" w:rsidRDefault="006302CA" w:rsidP="006302CA">
      <w:pPr>
        <w:spacing w:after="0" w:line="360" w:lineRule="auto"/>
        <w:jc w:val="center"/>
        <w:rPr>
          <w:rFonts w:asciiTheme="minorHAnsi" w:hAnsiTheme="minorHAnsi" w:cstheme="minorHAnsi"/>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6302CA"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6302CA" w:rsidRPr="006302CA" w:rsidRDefault="006302CA" w:rsidP="006302CA">
      <w:pPr>
        <w:spacing w:after="0" w:line="360" w:lineRule="auto"/>
        <w:jc w:val="both"/>
        <w:rPr>
          <w:rFonts w:asciiTheme="minorHAnsi" w:eastAsia="Times New Roman" w:hAnsiTheme="minorHAnsi" w:cstheme="minorHAnsi"/>
          <w:lang w:val="de-AT"/>
        </w:rPr>
      </w:pPr>
    </w:p>
    <w:p w:rsidR="00E60514" w:rsidRPr="00E60514"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Fördeurngsgebers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E64264">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E64264">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302CA" w:rsidRDefault="006302CA" w:rsidP="006302C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E60514"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Publizitätsverpflichtungen vorgesehe-nen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E64264">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E7D2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E64264">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gestellten Formularen zu erfolgen.</w:t>
      </w:r>
      <w:r w:rsidR="00AE7D24">
        <w:rPr>
          <w:rFonts w:asciiTheme="minorHAnsi" w:hAnsiTheme="minorHAnsi" w:cstheme="minorHAnsi"/>
        </w:rPr>
        <w:t xml:space="preserve">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2A1B78" w:rsidRDefault="002A1B78" w:rsidP="006302CA">
      <w:pPr>
        <w:spacing w:after="0" w:line="360" w:lineRule="auto"/>
        <w:jc w:val="center"/>
        <w:rPr>
          <w:rFonts w:asciiTheme="minorHAnsi" w:eastAsia="Times New Roman" w:hAnsiTheme="minorHAnsi" w:cstheme="minorHAnsi"/>
          <w:b/>
          <w:bCs/>
          <w:color w:val="000000"/>
          <w:sz w:val="28"/>
          <w:szCs w:val="28"/>
        </w:rPr>
      </w:pP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E60514" w:rsidRPr="006302CA" w:rsidRDefault="006302CA" w:rsidP="006302C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E60514" w:rsidRPr="006302CA" w:rsidRDefault="001802BC" w:rsidP="006302C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24</w:t>
      </w:r>
      <w:r w:rsidR="006302CA">
        <w:rPr>
          <w:rFonts w:asciiTheme="minorHAnsi" w:eastAsia="Times New Roman" w:hAnsiTheme="minorHAnsi" w:cstheme="minorHAnsi"/>
          <w:b/>
          <w:color w:val="000000"/>
        </w:rPr>
        <w:t xml:space="preserve"> </w:t>
      </w:r>
      <w:r w:rsidR="00E60514"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6302CA" w:rsidRDefault="001802BC" w:rsidP="006302C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6302CA">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207732">
        <w:rPr>
          <w:rFonts w:asciiTheme="minorHAnsi" w:eastAsia="Times New Roman" w:hAnsiTheme="minorHAnsi" w:cstheme="minorHAnsi"/>
          <w:lang w:val="de-AT"/>
        </w:rPr>
        <w:t xml:space="preserve">) </w:t>
      </w:r>
      <w:r w:rsidR="00207732" w:rsidRPr="00207732">
        <w:rPr>
          <w:rFonts w:asciiTheme="minorHAnsi" w:eastAsia="Times New Roman" w:hAnsiTheme="minorHAnsi" w:cstheme="minorHAnsi"/>
          <w:lang w:val="de-AT"/>
        </w:rPr>
        <w:t xml:space="preserve">Wenn die Förderungsnehmerin/ der Förderungsnehmer nicht innerhalb von </w:t>
      </w:r>
      <w:r w:rsidR="00207732" w:rsidRPr="00207732">
        <w:rPr>
          <w:rFonts w:asciiTheme="minorHAnsi" w:eastAsia="Times New Roman" w:hAnsiTheme="minorHAnsi" w:cstheme="minorHAnsi"/>
          <w:highlight w:val="yellow"/>
          <w:lang w:val="de-AT"/>
        </w:rPr>
        <w:t>XXX (Frist)</w:t>
      </w:r>
      <w:r w:rsidR="00207732" w:rsidRPr="00207732">
        <w:rPr>
          <w:rFonts w:asciiTheme="minorHAnsi" w:eastAsia="Times New Roman" w:hAnsiTheme="minorHAnsi" w:cstheme="minorHAnsi"/>
          <w:lang w:val="de-AT"/>
        </w:rPr>
        <w:t xml:space="preserve"> schriftlich die Annahme des Förderungsantrages samt den damit verbundenen Auflagen und Bedingungen durch rechtsverbindliche Gegenzeichnung erklärt, gilt der Förderungsantrag als widerrufen.</w:t>
      </w:r>
    </w:p>
    <w:p w:rsidR="00207732" w:rsidRPr="00E60514" w:rsidRDefault="00207732"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1802BC" w:rsidRDefault="00207732" w:rsidP="001802BC">
      <w:pPr>
        <w:pStyle w:val="Textkrper"/>
        <w:rPr>
          <w:rFonts w:asciiTheme="minorHAnsi" w:hAnsiTheme="minorHAnsi" w:cstheme="minorHAnsi"/>
        </w:rPr>
      </w:pPr>
      <w:r w:rsidRPr="00207732">
        <w:rPr>
          <w:rFonts w:asciiTheme="minorHAnsi" w:hAnsiTheme="minorHAnsi" w:cstheme="minorHAnsi"/>
          <w:lang w:val="de-AT"/>
        </w:rPr>
        <w:t xml:space="preserve">Integrierte Bestandteile des Förderungsvertrags sind die „Sonderrichtlinie Europäischer Sozialfonds 2021 - 2027“ (esf.at), die „Zuschussfähigen Kosten“ (esf.at), der </w:t>
      </w:r>
      <w:r w:rsidRPr="00207732">
        <w:rPr>
          <w:rFonts w:asciiTheme="minorHAnsi" w:hAnsiTheme="minorHAnsi" w:cstheme="minorHAnsi"/>
        </w:rPr>
        <w:t xml:space="preserve">Projektantrag und </w:t>
      </w:r>
      <w:r w:rsidRPr="00207732">
        <w:rPr>
          <w:rFonts w:asciiTheme="minorHAnsi" w:hAnsiTheme="minorHAnsi" w:cstheme="minorHAnsi"/>
          <w:lang w:val="de-AT"/>
        </w:rPr>
        <w:t xml:space="preserve">Finanzierungs-, Kosten- und Zeitplan (Version XXX), der </w:t>
      </w:r>
      <w:r w:rsidRPr="00207732">
        <w:rPr>
          <w:rFonts w:asciiTheme="minorHAnsi" w:hAnsiTheme="minorHAnsi" w:cstheme="minorHAnsi"/>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1802BC" w:rsidRPr="001802BC" w:rsidRDefault="004826F6" w:rsidP="001802BC">
      <w:pPr>
        <w:pStyle w:val="Textkrper"/>
        <w:rPr>
          <w:rFonts w:asciiTheme="minorHAnsi" w:hAnsiTheme="minorHAnsi" w:cstheme="minorHAnsi"/>
          <w:lang w:val="de-AT"/>
        </w:rPr>
      </w:pPr>
      <w:r>
        <w:rPr>
          <w:rFonts w:asciiTheme="minorHAnsi" w:hAnsiTheme="minorHAnsi" w:cstheme="minorHAnsi"/>
          <w:lang w:val="de-AT"/>
        </w:rPr>
        <w:t>Anlage 2</w:t>
      </w:r>
      <w:r w:rsidR="001802BC" w:rsidRPr="001802BC">
        <w:rPr>
          <w:rFonts w:asciiTheme="minorHAnsi" w:hAnsiTheme="minorHAnsi" w:cstheme="minorHAnsi"/>
          <w:lang w:val="de-AT"/>
        </w:rPr>
        <w:t>: Personaltabelle</w:t>
      </w:r>
    </w:p>
    <w:p w:rsidR="00E60514" w:rsidRPr="006302CA" w:rsidRDefault="001802BC" w:rsidP="006302C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w:t>
      </w:r>
      <w:r w:rsidR="006302CA">
        <w:rPr>
          <w:rFonts w:asciiTheme="minorHAnsi" w:eastAsia="Times New Roman" w:hAnsiTheme="minorHAnsi" w:cstheme="minorHAnsi"/>
          <w:b/>
          <w:lang w:val="de-AT"/>
        </w:rPr>
        <w:t xml:space="preserve">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207732" w:rsidRPr="00207732" w:rsidRDefault="00AC7A53" w:rsidP="00207732">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207732" w:rsidRPr="00207732">
        <w:rPr>
          <w:rFonts w:asciiTheme="minorHAnsi" w:eastAsia="Times New Roman" w:hAnsiTheme="minorHAnsi" w:cstheme="minorHAnsi"/>
          <w:lang w:val="de-AT"/>
        </w:rPr>
        <w:t xml:space="preserve"> Eine elektronische Signatur des Förderungsvertrages </w:t>
      </w:r>
      <w:r w:rsidR="00207732">
        <w:rPr>
          <w:rFonts w:asciiTheme="minorHAnsi" w:eastAsia="Times New Roman" w:hAnsiTheme="minorHAnsi" w:cstheme="minorHAnsi"/>
          <w:lang w:val="de-AT"/>
        </w:rPr>
        <w:t xml:space="preserve">sowie der Anlagen </w:t>
      </w:r>
      <w:r w:rsidR="00207732" w:rsidRPr="00207732">
        <w:rPr>
          <w:rFonts w:asciiTheme="minorHAnsi" w:eastAsia="Times New Roman" w:hAnsiTheme="minorHAnsi" w:cstheme="minorHAnsi"/>
          <w:lang w:val="de-AT"/>
        </w:rPr>
        <w:t>ist für beide Parteien möglich.</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6302CA" w:rsidRDefault="006302C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1802BC" w:rsidRDefault="001802BC"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w:t>
      </w:r>
      <w:r w:rsidR="00E60514" w:rsidRPr="006302CA">
        <w:rPr>
          <w:rFonts w:asciiTheme="minorHAnsi" w:eastAsia="Times New Roman" w:hAnsiTheme="minorHAnsi" w:cstheme="minorHAnsi"/>
          <w:b/>
          <w:kern w:val="0"/>
          <w:lang w:val="de-AT" w:eastAsia="de-DE"/>
        </w:rPr>
        <w:t>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207732" w:rsidRPr="00207732">
        <w:rPr>
          <w:rFonts w:asciiTheme="minorHAnsi" w:eastAsia="Times New Roman" w:hAnsiTheme="minorHAnsi" w:cstheme="minorHAnsi"/>
          <w:kern w:val="0"/>
          <w:vertAlign w:val="superscript"/>
          <w:lang w:val="de-AT" w:eastAsia="de-DE"/>
        </w:rPr>
        <w:footnoteReference w:id="3"/>
      </w:r>
      <w:r w:rsidRPr="00E60514">
        <w:rPr>
          <w:rFonts w:asciiTheme="minorHAnsi" w:eastAsia="Times New Roman" w:hAnsiTheme="minorHAnsi" w:cstheme="minorHAnsi"/>
          <w:kern w:val="0"/>
          <w:lang w:val="de-AT" w:eastAsia="de-DE"/>
        </w:rPr>
        <w:t>)</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Für die Förderungsgeberin / den Förderungsgeber:</w:t>
      </w:r>
    </w:p>
    <w:p w:rsidR="00207732" w:rsidRPr="00E60514"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6302CA" w:rsidRDefault="006302CA" w:rsidP="00E60514">
      <w:pPr>
        <w:pStyle w:val="Textkrper"/>
        <w:jc w:val="both"/>
        <w:rPr>
          <w:rFonts w:asciiTheme="minorHAnsi" w:hAnsiTheme="minorHAnsi" w:cstheme="minorHAnsi"/>
          <w:szCs w:val="22"/>
          <w:lang w:val="de-AT"/>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207732"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4476BA29">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Auftragsverarbeiter/in ist nicht berechtigt, einen Subverarbeiter heranzuziehen. </w:t>
      </w:r>
    </w:p>
    <w:p w:rsidR="00E60514" w:rsidRPr="004826F6" w:rsidRDefault="004826F6" w:rsidP="004826F6">
      <w:pPr>
        <w:suppressAutoHyphens w:val="0"/>
        <w:autoSpaceDE w:val="0"/>
        <w:autoSpaceDN w:val="0"/>
        <w:spacing w:after="0" w:line="240" w:lineRule="auto"/>
        <w:rPr>
          <w:rFonts w:asciiTheme="minorHAnsi" w:eastAsia="Times New Roman" w:hAnsiTheme="minorHAnsi" w:cstheme="minorHAnsi"/>
          <w:b/>
          <w:i/>
          <w:iCs/>
          <w:kern w:val="0"/>
          <w:lang w:eastAsia="de-DE"/>
        </w:rPr>
      </w:pPr>
      <w:r>
        <w:rPr>
          <w:rFonts w:asciiTheme="minorHAnsi" w:eastAsia="Times New Roman" w:hAnsiTheme="minorHAnsi" w:cstheme="minorHAnsi"/>
          <w:kern w:val="0"/>
          <w:lang w:eastAsia="de-DE"/>
        </w:rPr>
        <w:t xml:space="preserve">          </w:t>
      </w:r>
      <w:r w:rsidRPr="004826F6">
        <w:rPr>
          <w:rFonts w:asciiTheme="minorHAnsi" w:eastAsia="Times New Roman" w:hAnsiTheme="minorHAnsi" w:cstheme="minorHAnsi"/>
          <w:b/>
          <w:kern w:val="0"/>
          <w:lang w:eastAsia="de-DE"/>
        </w:rPr>
        <w:t xml:space="preserve"> </w:t>
      </w:r>
      <w:r w:rsidR="00E60514" w:rsidRPr="004826F6">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4826F6" w:rsidRDefault="00E60514" w:rsidP="004826F6">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4826F6">
        <w:rPr>
          <w:rFonts w:asciiTheme="minorHAnsi" w:eastAsia="Times New Roman" w:hAnsiTheme="minorHAnsi" w:cstheme="minorHAnsi"/>
          <w:kern w:val="0"/>
          <w:lang w:eastAsia="de-DE"/>
        </w:rPr>
        <w:t xml:space="preserve">nd dieser Vereinbarung obliegen </w:t>
      </w:r>
      <w:r w:rsidRPr="004826F6">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w:t>
      </w:r>
      <w:bookmarkStart w:id="1" w:name="_GoBack"/>
      <w:bookmarkEnd w:id="1"/>
      <w:r w:rsidRPr="00E60514">
        <w:rPr>
          <w:rFonts w:asciiTheme="minorHAnsi" w:eastAsia="Times New Roman" w:hAnsiTheme="minorHAnsi" w:cstheme="minorHAnsi"/>
          <w:kern w:val="0"/>
          <w:lang w:eastAsia="de-DE"/>
        </w:rPr>
        <w:t xml:space="preserve">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w:t>
      </w:r>
      <w:r w:rsidR="004826F6">
        <w:rPr>
          <w:rFonts w:asciiTheme="minorHAnsi" w:eastAsia="Times New Roman" w:hAnsiTheme="minorHAnsi" w:cstheme="minorHAnsi"/>
          <w:kern w:val="0"/>
          <w:lang w:eastAsia="de-DE"/>
        </w:rPr>
        <w:t xml:space="preserve">t. 12 bis 15 und Art. 20 DSGVO, </w:t>
      </w:r>
      <w:r w:rsidRPr="00E60514">
        <w:rPr>
          <w:rFonts w:asciiTheme="minorHAnsi" w:eastAsia="Times New Roman" w:hAnsiTheme="minorHAnsi" w:cstheme="minorHAnsi"/>
          <w:kern w:val="0"/>
          <w:lang w:eastAsia="de-DE"/>
        </w:rPr>
        <w:t>der Art. 16 u</w:t>
      </w:r>
      <w:r w:rsidR="004826F6">
        <w:rPr>
          <w:rFonts w:asciiTheme="minorHAnsi" w:eastAsia="Times New Roman" w:hAnsiTheme="minorHAnsi" w:cstheme="minorHAnsi"/>
          <w:kern w:val="0"/>
          <w:lang w:eastAsia="de-DE"/>
        </w:rPr>
        <w:t xml:space="preserve">nd 17 DSGVO </w:t>
      </w:r>
      <w:r w:rsidRPr="00E60514">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4826F6"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4826F6">
              <w:rPr>
                <w:rFonts w:asciiTheme="minorHAnsi" w:eastAsia="Times New Roman" w:hAnsiTheme="minorHAnsi" w:cstheme="minorHAnsi"/>
                <w:b/>
                <w:kern w:val="0"/>
                <w:lang w:eastAsia="de-DE"/>
              </w:rPr>
              <w:t>Für den/die Verantwortliche/n</w:t>
            </w:r>
          </w:p>
        </w:tc>
        <w:tc>
          <w:tcPr>
            <w:tcW w:w="586" w:type="dxa"/>
            <w:tcBorders>
              <w:top w:val="nil"/>
              <w:left w:val="nil"/>
              <w:bottom w:val="nil"/>
              <w:right w:val="nil"/>
            </w:tcBorders>
          </w:tcPr>
          <w:p w:rsidR="00E60514" w:rsidRPr="004826F6"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4826F6"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4826F6">
              <w:rPr>
                <w:rFonts w:asciiTheme="minorHAnsi" w:eastAsia="Times New Roman" w:hAnsiTheme="minorHAnsi" w:cstheme="minorHAnsi"/>
                <w:b/>
                <w:kern w:val="0"/>
                <w:lang w:eastAsia="de-DE"/>
              </w:rPr>
              <w:t xml:space="preserve">  </w:t>
            </w:r>
            <w:r w:rsidR="00E60514" w:rsidRPr="004826F6">
              <w:rPr>
                <w:rFonts w:asciiTheme="minorHAnsi" w:eastAsia="Times New Roman" w:hAnsiTheme="minorHAnsi" w:cstheme="minorHAnsi"/>
                <w:b/>
                <w:kern w:val="0"/>
                <w:lang w:eastAsia="de-DE"/>
              </w:rPr>
              <w:t>Für den/die  Auftragsverarbeiter/in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3A" w:rsidRDefault="00161D3A" w:rsidP="00E11CDB">
      <w:pPr>
        <w:spacing w:after="0" w:line="240" w:lineRule="auto"/>
      </w:pPr>
      <w:r>
        <w:separator/>
      </w:r>
    </w:p>
  </w:endnote>
  <w:endnote w:type="continuationSeparator" w:id="0">
    <w:p w:rsidR="00161D3A" w:rsidRDefault="00161D3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Pr="00986E6A">
      <w:rPr>
        <w:noProof/>
        <w:lang w:val="de-DE"/>
      </w:rPr>
      <w:t>32</w:t>
    </w:r>
    <w:r>
      <w:fldChar w:fldCharType="end"/>
    </w:r>
  </w:p>
  <w:p w:rsidR="001C54BA" w:rsidRDefault="001C54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004826F6" w:rsidRPr="004826F6">
      <w:rPr>
        <w:noProof/>
        <w:lang w:val="de-DE"/>
      </w:rPr>
      <w:t>29</w:t>
    </w:r>
    <w:r>
      <w:fldChar w:fldCharType="end"/>
    </w:r>
  </w:p>
  <w:p w:rsidR="001C54BA" w:rsidRDefault="001C5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3A" w:rsidRDefault="00161D3A" w:rsidP="00E11CDB">
      <w:pPr>
        <w:spacing w:after="0" w:line="240" w:lineRule="auto"/>
      </w:pPr>
      <w:r>
        <w:separator/>
      </w:r>
    </w:p>
  </w:footnote>
  <w:footnote w:type="continuationSeparator" w:id="0">
    <w:p w:rsidR="00161D3A" w:rsidRDefault="00161D3A" w:rsidP="00E11CDB">
      <w:pPr>
        <w:spacing w:after="0" w:line="240" w:lineRule="auto"/>
      </w:pPr>
      <w:r>
        <w:continuationSeparator/>
      </w:r>
    </w:p>
  </w:footnote>
  <w:footnote w:id="1">
    <w:p w:rsidR="00C36B3F" w:rsidRPr="0009697E" w:rsidRDefault="00C36B3F" w:rsidP="00C36B3F">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C36B3F" w:rsidRPr="00622075" w:rsidRDefault="00C36B3F" w:rsidP="00C36B3F">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207732" w:rsidRPr="00703C65" w:rsidRDefault="00207732" w:rsidP="00207732">
      <w:pPr>
        <w:pStyle w:val="Funotentext"/>
        <w:rPr>
          <w:lang w:val="de-AT"/>
        </w:rPr>
      </w:pPr>
      <w:r>
        <w:rPr>
          <w:rStyle w:val="Funotenzeichen"/>
        </w:rPr>
        <w:footnoteRef/>
      </w:r>
      <w:r>
        <w:t xml:space="preserve"> </w:t>
      </w:r>
      <w:r>
        <w:rPr>
          <w:lang w:val="de-AT"/>
        </w:rPr>
        <w:t>Entfällt bei elektronischer Signatur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 w:numId="23">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11387E"/>
    <w:rsid w:val="00161D3A"/>
    <w:rsid w:val="001802BC"/>
    <w:rsid w:val="00187CBE"/>
    <w:rsid w:val="001B346B"/>
    <w:rsid w:val="001C54BA"/>
    <w:rsid w:val="001E4C5D"/>
    <w:rsid w:val="00207732"/>
    <w:rsid w:val="00286FD1"/>
    <w:rsid w:val="002A1B78"/>
    <w:rsid w:val="002F5944"/>
    <w:rsid w:val="003624AC"/>
    <w:rsid w:val="003A61CC"/>
    <w:rsid w:val="003A66F1"/>
    <w:rsid w:val="003B37A8"/>
    <w:rsid w:val="003F39E1"/>
    <w:rsid w:val="00426CE9"/>
    <w:rsid w:val="00477252"/>
    <w:rsid w:val="004826F6"/>
    <w:rsid w:val="004C6D1A"/>
    <w:rsid w:val="004C7D40"/>
    <w:rsid w:val="005077E1"/>
    <w:rsid w:val="00553BD6"/>
    <w:rsid w:val="00581919"/>
    <w:rsid w:val="005840E8"/>
    <w:rsid w:val="005F39BE"/>
    <w:rsid w:val="005F3B08"/>
    <w:rsid w:val="00606DA6"/>
    <w:rsid w:val="006302CA"/>
    <w:rsid w:val="006918E4"/>
    <w:rsid w:val="006C20B5"/>
    <w:rsid w:val="006E6536"/>
    <w:rsid w:val="006F5645"/>
    <w:rsid w:val="00704E3A"/>
    <w:rsid w:val="007411A6"/>
    <w:rsid w:val="0075121F"/>
    <w:rsid w:val="00755405"/>
    <w:rsid w:val="00783631"/>
    <w:rsid w:val="007E4C71"/>
    <w:rsid w:val="008B36C6"/>
    <w:rsid w:val="00905CFD"/>
    <w:rsid w:val="00917CC2"/>
    <w:rsid w:val="009328A1"/>
    <w:rsid w:val="00994BB3"/>
    <w:rsid w:val="009B757A"/>
    <w:rsid w:val="00A26A48"/>
    <w:rsid w:val="00A73BF6"/>
    <w:rsid w:val="00AC7A53"/>
    <w:rsid w:val="00AE7D24"/>
    <w:rsid w:val="00B01BEB"/>
    <w:rsid w:val="00B83C64"/>
    <w:rsid w:val="00B90122"/>
    <w:rsid w:val="00C000E8"/>
    <w:rsid w:val="00C028F6"/>
    <w:rsid w:val="00C36B3F"/>
    <w:rsid w:val="00CC274D"/>
    <w:rsid w:val="00CF00F6"/>
    <w:rsid w:val="00D161FF"/>
    <w:rsid w:val="00DC2D4E"/>
    <w:rsid w:val="00DF095F"/>
    <w:rsid w:val="00E11CDB"/>
    <w:rsid w:val="00E60514"/>
    <w:rsid w:val="00E64264"/>
    <w:rsid w:val="00E72498"/>
    <w:rsid w:val="00EF23B7"/>
    <w:rsid w:val="00F11B79"/>
    <w:rsid w:val="00FA10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79A9"/>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8021</Words>
  <Characters>50539</Characters>
  <Application>Microsoft Office Word</Application>
  <DocSecurity>0</DocSecurity>
  <Lines>421</Lines>
  <Paragraphs>116</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2</cp:revision>
  <dcterms:created xsi:type="dcterms:W3CDTF">2023-05-02T07:35:00Z</dcterms:created>
  <dcterms:modified xsi:type="dcterms:W3CDTF">2023-05-02T07:35:00Z</dcterms:modified>
</cp:coreProperties>
</file>